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909A3B" w14:textId="3E4B381B" w:rsidR="00EE2CA5" w:rsidRPr="00B73611" w:rsidRDefault="009E1F0E" w:rsidP="00EE2CA5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73611">
        <w:rPr>
          <w:rFonts w:asciiTheme="minorHAnsi" w:hAnsiTheme="minorHAnsi" w:cs="Arial"/>
          <w:b/>
          <w:sz w:val="32"/>
          <w:szCs w:val="32"/>
        </w:rPr>
        <w:t>KUPNÍ SMLOUVA</w:t>
      </w:r>
      <w:r w:rsidR="00DB7787">
        <w:rPr>
          <w:rFonts w:asciiTheme="minorHAnsi" w:hAnsiTheme="minorHAnsi" w:cs="Arial"/>
          <w:b/>
          <w:sz w:val="32"/>
          <w:szCs w:val="32"/>
        </w:rPr>
        <w:t xml:space="preserve"> č. </w:t>
      </w:r>
    </w:p>
    <w:p w14:paraId="1CFE3681" w14:textId="77777777" w:rsidR="00F8603E" w:rsidRDefault="00F8603E" w:rsidP="00EE2CA5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F8603E">
        <w:rPr>
          <w:rFonts w:asciiTheme="minorHAnsi" w:hAnsiTheme="minorHAnsi"/>
          <w:b/>
          <w:iCs/>
          <w:sz w:val="28"/>
          <w:szCs w:val="28"/>
        </w:rPr>
        <w:t xml:space="preserve">Infrastruktura pro výuku přírodních věd na ZŠ </w:t>
      </w:r>
      <w:proofErr w:type="spellStart"/>
      <w:r w:rsidRPr="00F8603E">
        <w:rPr>
          <w:rFonts w:asciiTheme="minorHAnsi" w:hAnsiTheme="minorHAnsi"/>
          <w:b/>
          <w:iCs/>
          <w:sz w:val="28"/>
          <w:szCs w:val="28"/>
        </w:rPr>
        <w:t>Navis</w:t>
      </w:r>
      <w:proofErr w:type="spellEnd"/>
    </w:p>
    <w:p w14:paraId="29C7229D" w14:textId="50E5DA8D" w:rsidR="00EE2CA5" w:rsidRDefault="00EE2CA5" w:rsidP="00EE2CA5">
      <w:pPr>
        <w:jc w:val="center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 xml:space="preserve">uzavřená podle § </w:t>
      </w:r>
      <w:r w:rsidR="009E1F0E" w:rsidRPr="00B73611">
        <w:rPr>
          <w:rFonts w:asciiTheme="minorHAnsi" w:hAnsiTheme="minorHAnsi" w:cs="Arial"/>
          <w:sz w:val="22"/>
          <w:szCs w:val="22"/>
        </w:rPr>
        <w:t>2079</w:t>
      </w:r>
      <w:r w:rsidRPr="00B73611">
        <w:rPr>
          <w:rFonts w:asciiTheme="minorHAnsi" w:hAnsiTheme="minorHAnsi" w:cs="Arial"/>
          <w:sz w:val="22"/>
          <w:szCs w:val="22"/>
        </w:rPr>
        <w:t xml:space="preserve"> a násl.  občanského zákoníku č. 89/2012 Sb.</w:t>
      </w:r>
    </w:p>
    <w:p w14:paraId="578797E2" w14:textId="77777777" w:rsidR="004044E1" w:rsidRPr="00B73611" w:rsidRDefault="004044E1" w:rsidP="00EE2CA5">
      <w:pPr>
        <w:jc w:val="center"/>
        <w:rPr>
          <w:rFonts w:asciiTheme="minorHAnsi" w:hAnsiTheme="minorHAnsi"/>
          <w:iCs/>
          <w:sz w:val="22"/>
          <w:szCs w:val="22"/>
        </w:rPr>
      </w:pPr>
    </w:p>
    <w:p w14:paraId="07DA9172" w14:textId="77777777" w:rsidR="00EE2CA5" w:rsidRPr="00B73611" w:rsidRDefault="00EE2CA5" w:rsidP="00D72F8A">
      <w:pPr>
        <w:rPr>
          <w:rFonts w:asciiTheme="minorHAnsi" w:hAnsiTheme="minorHAnsi"/>
          <w:iCs/>
          <w:sz w:val="22"/>
          <w:szCs w:val="22"/>
        </w:rPr>
      </w:pPr>
    </w:p>
    <w:p w14:paraId="670A7BCF" w14:textId="77777777" w:rsidR="005647BE" w:rsidRPr="00B73611" w:rsidRDefault="00D72F8A" w:rsidP="00D72F8A">
      <w:pPr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S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>mluvní stran</w:t>
      </w:r>
      <w:r w:rsidRPr="00B73611">
        <w:rPr>
          <w:rFonts w:asciiTheme="minorHAnsi" w:hAnsiTheme="minorHAnsi" w:cs="Arial"/>
          <w:b/>
          <w:sz w:val="22"/>
          <w:szCs w:val="22"/>
        </w:rPr>
        <w:t>y</w:t>
      </w:r>
      <w:r w:rsidR="005647BE" w:rsidRPr="00B73611">
        <w:rPr>
          <w:rFonts w:asciiTheme="minorHAnsi" w:hAnsiTheme="minorHAnsi" w:cs="Arial"/>
          <w:sz w:val="22"/>
          <w:szCs w:val="22"/>
        </w:rPr>
        <w:t>:</w:t>
      </w:r>
    </w:p>
    <w:p w14:paraId="183C9349" w14:textId="77777777" w:rsidR="005647BE" w:rsidRPr="00B73611" w:rsidRDefault="005647BE" w:rsidP="005647B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6EB1E40" w14:textId="415FF677" w:rsidR="005647BE" w:rsidRPr="00B73611" w:rsidRDefault="009E1F0E" w:rsidP="007957C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Kupující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F8603E" w:rsidRPr="00F8603E">
        <w:rPr>
          <w:rFonts w:asciiTheme="minorHAnsi" w:hAnsiTheme="minorHAnsi" w:cs="Arial"/>
          <w:b/>
          <w:sz w:val="22"/>
          <w:szCs w:val="22"/>
        </w:rPr>
        <w:t xml:space="preserve">Spolek </w:t>
      </w:r>
      <w:proofErr w:type="spellStart"/>
      <w:r w:rsidR="00F8603E" w:rsidRPr="00F8603E">
        <w:rPr>
          <w:rFonts w:asciiTheme="minorHAnsi" w:hAnsiTheme="minorHAnsi" w:cs="Arial"/>
          <w:b/>
          <w:sz w:val="22"/>
          <w:szCs w:val="22"/>
        </w:rPr>
        <w:t>Navis</w:t>
      </w:r>
      <w:proofErr w:type="spellEnd"/>
    </w:p>
    <w:p w14:paraId="64F46912" w14:textId="6898A4FF"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sídlo: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F8603E">
        <w:rPr>
          <w:rFonts w:ascii="LiberationSans" w:hAnsi="LiberationSans" w:cs="LiberationSans"/>
          <w:sz w:val="22"/>
          <w:szCs w:val="22"/>
          <w:lang w:eastAsia="cs-CZ"/>
        </w:rPr>
        <w:t>č.p. 166, 251 69 Petříkov</w:t>
      </w:r>
    </w:p>
    <w:p w14:paraId="0F6FBFFE" w14:textId="2AE80B65" w:rsidR="005647BE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zastoupený: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8E007E">
        <w:rPr>
          <w:rFonts w:asciiTheme="minorHAnsi" w:hAnsiTheme="minorHAnsi" w:cs="Arial"/>
          <w:sz w:val="22"/>
          <w:szCs w:val="22"/>
        </w:rPr>
        <w:t xml:space="preserve">MUDr. Ricardo </w:t>
      </w:r>
      <w:proofErr w:type="spellStart"/>
      <w:r w:rsidR="008E007E">
        <w:rPr>
          <w:rFonts w:asciiTheme="minorHAnsi" w:hAnsiTheme="minorHAnsi" w:cs="Arial"/>
          <w:sz w:val="22"/>
          <w:szCs w:val="22"/>
        </w:rPr>
        <w:t>Massmann</w:t>
      </w:r>
      <w:proofErr w:type="spellEnd"/>
      <w:r w:rsidR="008E007E">
        <w:rPr>
          <w:rFonts w:asciiTheme="minorHAnsi" w:hAnsiTheme="minorHAnsi" w:cs="Arial"/>
          <w:sz w:val="22"/>
          <w:szCs w:val="22"/>
        </w:rPr>
        <w:t>, předseda spolku</w:t>
      </w:r>
    </w:p>
    <w:p w14:paraId="2309E6A1" w14:textId="6DDF17FF" w:rsidR="008E007E" w:rsidRPr="00B73611" w:rsidRDefault="008E007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Mgr. Jan Vepřek, místopředseda spolku</w:t>
      </w:r>
    </w:p>
    <w:p w14:paraId="4D252EB1" w14:textId="17F40D64" w:rsidR="005647BE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bankovní spojení: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8E007E" w:rsidRPr="008E007E">
        <w:rPr>
          <w:rFonts w:asciiTheme="minorHAnsi" w:hAnsiTheme="minorHAnsi" w:cs="Arial"/>
          <w:sz w:val="22"/>
          <w:szCs w:val="22"/>
        </w:rPr>
        <w:t>Fio banka, a.s.</w:t>
      </w:r>
    </w:p>
    <w:p w14:paraId="267D17B7" w14:textId="65C3C71E" w:rsidR="00FF174D" w:rsidRDefault="00FF174D" w:rsidP="00FF174D">
      <w:pPr>
        <w:spacing w:line="276" w:lineRule="auto"/>
        <w:ind w:left="2127" w:hanging="212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kontaktní osoba: </w:t>
      </w:r>
      <w:r>
        <w:rPr>
          <w:rFonts w:asciiTheme="minorHAnsi" w:hAnsiTheme="minorHAnsi" w:cs="Arial"/>
          <w:sz w:val="22"/>
          <w:szCs w:val="22"/>
        </w:rPr>
        <w:tab/>
      </w:r>
      <w:r w:rsidR="008E007E">
        <w:rPr>
          <w:rFonts w:asciiTheme="minorHAnsi" w:hAnsiTheme="minorHAnsi" w:cs="Arial"/>
          <w:sz w:val="22"/>
          <w:szCs w:val="22"/>
        </w:rPr>
        <w:t>Mgr. Jan Vepřek</w:t>
      </w:r>
      <w:r w:rsidR="007957CC" w:rsidRPr="007957CC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email: </w:t>
      </w:r>
      <w:r w:rsidR="008E007E" w:rsidRPr="008E007E">
        <w:rPr>
          <w:rFonts w:asciiTheme="minorHAnsi" w:hAnsiTheme="minorHAnsi" w:cs="Arial"/>
          <w:sz w:val="22"/>
          <w:szCs w:val="22"/>
        </w:rPr>
        <w:t>veprek@skoly-navis.cz</w:t>
      </w:r>
    </w:p>
    <w:p w14:paraId="2C0632D8" w14:textId="3493D312" w:rsidR="006D6085" w:rsidRDefault="009F72E0" w:rsidP="007957CC">
      <w:pPr>
        <w:spacing w:line="276" w:lineRule="auto"/>
        <w:ind w:left="2127" w:hanging="212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04D95E91" w14:textId="3C6C72F0" w:rsidR="005647BE" w:rsidRPr="00B73611" w:rsidRDefault="005647BE" w:rsidP="004718A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č. účtu: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B504C8">
        <w:rPr>
          <w:rFonts w:asciiTheme="minorHAnsi" w:hAnsiTheme="minorHAnsi" w:cs="Arial"/>
          <w:sz w:val="22"/>
          <w:szCs w:val="22"/>
        </w:rPr>
        <w:tab/>
      </w:r>
      <w:r w:rsidR="008E007E" w:rsidRPr="008E007E">
        <w:rPr>
          <w:rFonts w:asciiTheme="minorHAnsi" w:hAnsiTheme="minorHAnsi" w:cs="Arial"/>
          <w:sz w:val="22"/>
          <w:szCs w:val="22"/>
        </w:rPr>
        <w:t>2401119968</w:t>
      </w:r>
      <w:r w:rsidR="008E007E">
        <w:rPr>
          <w:rFonts w:asciiTheme="minorHAnsi" w:hAnsiTheme="minorHAnsi" w:cs="Arial"/>
          <w:sz w:val="22"/>
          <w:szCs w:val="22"/>
        </w:rPr>
        <w:t>/2010</w:t>
      </w:r>
    </w:p>
    <w:p w14:paraId="220D88D7" w14:textId="468CD3CA"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IČ: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8E007E">
        <w:rPr>
          <w:rFonts w:ascii="LiberationSans" w:hAnsi="LiberationSans" w:cs="LiberationSans"/>
          <w:sz w:val="22"/>
          <w:szCs w:val="22"/>
          <w:lang w:eastAsia="cs-CZ"/>
        </w:rPr>
        <w:t>05526752</w:t>
      </w:r>
    </w:p>
    <w:p w14:paraId="7C47615D" w14:textId="4F128658" w:rsidR="005647BE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DIČ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  <w:t>CZ00</w:t>
      </w:r>
      <w:r w:rsidR="009127DC" w:rsidRPr="009127DC">
        <w:t xml:space="preserve"> </w:t>
      </w:r>
      <w:r w:rsidR="008E007E">
        <w:rPr>
          <w:rFonts w:ascii="LiberationSans" w:hAnsi="LiberationSans" w:cs="LiberationSans"/>
          <w:sz w:val="22"/>
          <w:szCs w:val="22"/>
          <w:lang w:eastAsia="cs-CZ"/>
        </w:rPr>
        <w:t>05526752</w:t>
      </w:r>
    </w:p>
    <w:p w14:paraId="596F3501" w14:textId="574F4769" w:rsidR="000E1E49" w:rsidRPr="00B73611" w:rsidRDefault="000E1E49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ID  dat.</w:t>
      </w:r>
      <w:proofErr w:type="gramEnd"/>
      <w:r w:rsidR="008E007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schránky</w:t>
      </w:r>
      <w:r>
        <w:rPr>
          <w:rFonts w:asciiTheme="minorHAnsi" w:hAnsiTheme="minorHAnsi" w:cs="Arial"/>
          <w:sz w:val="22"/>
          <w:szCs w:val="22"/>
        </w:rPr>
        <w:tab/>
      </w:r>
      <w:r w:rsidR="00A8248B" w:rsidRPr="00A8248B">
        <w:rPr>
          <w:rFonts w:asciiTheme="minorHAnsi" w:hAnsiTheme="minorHAnsi" w:cs="Arial"/>
          <w:sz w:val="22"/>
          <w:szCs w:val="22"/>
        </w:rPr>
        <w:t>5pjryrs</w:t>
      </w:r>
    </w:p>
    <w:p w14:paraId="1A5149E6" w14:textId="77777777" w:rsidR="005647BE" w:rsidRPr="00B73611" w:rsidRDefault="005647BE" w:rsidP="005647BE">
      <w:pPr>
        <w:rPr>
          <w:rFonts w:asciiTheme="minorHAnsi" w:hAnsiTheme="minorHAnsi" w:cs="Arial"/>
          <w:sz w:val="22"/>
          <w:szCs w:val="22"/>
        </w:rPr>
      </w:pPr>
    </w:p>
    <w:p w14:paraId="3B8CAA90" w14:textId="77777777" w:rsidR="005647BE" w:rsidRPr="00B73611" w:rsidRDefault="005647B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dále jen „</w:t>
      </w:r>
      <w:r w:rsidR="009E1F0E" w:rsidRPr="00B73611">
        <w:rPr>
          <w:rFonts w:asciiTheme="minorHAnsi" w:hAnsiTheme="minorHAnsi" w:cs="Arial"/>
          <w:b/>
          <w:sz w:val="22"/>
          <w:szCs w:val="22"/>
        </w:rPr>
        <w:t>kupující</w:t>
      </w:r>
      <w:r w:rsidRPr="00B73611">
        <w:rPr>
          <w:rFonts w:asciiTheme="minorHAnsi" w:hAnsiTheme="minorHAnsi" w:cs="Arial"/>
          <w:sz w:val="22"/>
          <w:szCs w:val="22"/>
        </w:rPr>
        <w:t>“, na straně jedné</w:t>
      </w:r>
    </w:p>
    <w:p w14:paraId="1E781E05" w14:textId="77777777" w:rsidR="005647BE" w:rsidRPr="00B73611" w:rsidRDefault="005647BE" w:rsidP="005647B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1247924" w14:textId="77777777" w:rsidR="005647BE" w:rsidRPr="00B73611" w:rsidRDefault="005647BE" w:rsidP="005647BE">
      <w:pPr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a</w:t>
      </w:r>
    </w:p>
    <w:p w14:paraId="6F480CF4" w14:textId="1D8E68EA" w:rsidR="005647BE" w:rsidRPr="00B73611" w:rsidRDefault="009E1F0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b/>
          <w:sz w:val="22"/>
          <w:szCs w:val="22"/>
        </w:rPr>
        <w:t>prodávající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>:</w:t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5647BE" w:rsidRPr="00B73611">
        <w:rPr>
          <w:rFonts w:asciiTheme="minorHAnsi" w:hAnsiTheme="minorHAnsi" w:cs="Arial"/>
          <w:b/>
          <w:sz w:val="22"/>
          <w:szCs w:val="22"/>
        </w:rPr>
        <w:tab/>
      </w:r>
      <w:r w:rsidR="00F43728">
        <w:rPr>
          <w:rFonts w:asciiTheme="minorHAnsi" w:hAnsiTheme="minorHAnsi" w:cs="Arial"/>
          <w:sz w:val="22"/>
          <w:szCs w:val="22"/>
        </w:rPr>
        <w:tab/>
      </w:r>
      <w:r w:rsidR="005647BE" w:rsidRPr="00B73611">
        <w:rPr>
          <w:rFonts w:asciiTheme="minorHAnsi" w:hAnsiTheme="minorHAnsi" w:cs="Arial"/>
          <w:sz w:val="22"/>
          <w:szCs w:val="22"/>
        </w:rPr>
        <w:tab/>
      </w:r>
      <w:r w:rsidR="005647BE" w:rsidRPr="00B73611">
        <w:rPr>
          <w:rFonts w:asciiTheme="minorHAnsi" w:hAnsiTheme="minorHAnsi" w:cs="Arial"/>
          <w:sz w:val="22"/>
          <w:szCs w:val="22"/>
        </w:rPr>
        <w:tab/>
      </w:r>
    </w:p>
    <w:p w14:paraId="3A25D34B" w14:textId="7B5B897C"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sídlo: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32DD7">
        <w:rPr>
          <w:rFonts w:asciiTheme="minorHAnsi" w:hAnsiTheme="minorHAnsi" w:cs="Arial"/>
          <w:sz w:val="22"/>
          <w:szCs w:val="22"/>
        </w:rPr>
        <w:t xml:space="preserve"> </w:t>
      </w:r>
    </w:p>
    <w:p w14:paraId="5827C3C7" w14:textId="01B647E5" w:rsidR="005647BE" w:rsidRPr="00B73611" w:rsidRDefault="005647BE" w:rsidP="00EE2CA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zastoupený: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332DD7">
        <w:rPr>
          <w:rFonts w:asciiTheme="minorHAnsi" w:hAnsiTheme="minorHAnsi" w:cs="Arial"/>
          <w:sz w:val="22"/>
          <w:szCs w:val="22"/>
        </w:rPr>
        <w:t xml:space="preserve"> </w:t>
      </w:r>
    </w:p>
    <w:p w14:paraId="088E99D7" w14:textId="48F0DAC2" w:rsidR="00D72F8A" w:rsidRPr="00DC1995" w:rsidRDefault="00D72F8A" w:rsidP="00EE2C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73611">
        <w:rPr>
          <w:rFonts w:asciiTheme="minorHAnsi" w:hAnsiTheme="minorHAnsi"/>
          <w:sz w:val="22"/>
          <w:szCs w:val="22"/>
        </w:rPr>
        <w:t xml:space="preserve">telefon: </w:t>
      </w:r>
      <w:r w:rsidRPr="00B73611">
        <w:rPr>
          <w:rFonts w:asciiTheme="minorHAnsi" w:hAnsiTheme="minorHAnsi"/>
          <w:sz w:val="22"/>
          <w:szCs w:val="22"/>
        </w:rPr>
        <w:tab/>
      </w:r>
      <w:r w:rsidRPr="00B73611">
        <w:rPr>
          <w:rFonts w:asciiTheme="minorHAnsi" w:hAnsiTheme="minorHAnsi"/>
          <w:sz w:val="22"/>
          <w:szCs w:val="22"/>
        </w:rPr>
        <w:tab/>
      </w:r>
      <w:r w:rsidR="00332DD7" w:rsidRPr="00DC1995">
        <w:rPr>
          <w:rFonts w:asciiTheme="minorHAnsi" w:hAnsiTheme="minorHAnsi" w:cstheme="minorHAnsi"/>
        </w:rPr>
        <w:t xml:space="preserve"> </w:t>
      </w:r>
    </w:p>
    <w:p w14:paraId="61B079D6" w14:textId="5B0511A7" w:rsidR="00D72F8A" w:rsidRPr="00B73611" w:rsidRDefault="00D72F8A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/>
          <w:sz w:val="22"/>
          <w:szCs w:val="22"/>
        </w:rPr>
        <w:t>e-mail:</w:t>
      </w:r>
      <w:r w:rsidRPr="00B73611">
        <w:rPr>
          <w:rFonts w:asciiTheme="minorHAnsi" w:hAnsiTheme="minorHAnsi"/>
          <w:sz w:val="22"/>
          <w:szCs w:val="22"/>
        </w:rPr>
        <w:tab/>
      </w:r>
      <w:r w:rsidRPr="00B73611">
        <w:rPr>
          <w:rFonts w:asciiTheme="minorHAnsi" w:hAnsiTheme="minorHAnsi"/>
          <w:sz w:val="22"/>
          <w:szCs w:val="22"/>
        </w:rPr>
        <w:tab/>
      </w:r>
      <w:r w:rsidRPr="00B73611">
        <w:rPr>
          <w:rFonts w:asciiTheme="minorHAnsi" w:hAnsiTheme="minorHAnsi"/>
          <w:sz w:val="22"/>
          <w:szCs w:val="22"/>
        </w:rPr>
        <w:tab/>
      </w:r>
    </w:p>
    <w:p w14:paraId="4A3EF171" w14:textId="6C8327F4" w:rsidR="00D72F8A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bankovní spojení: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6BC148B3" w14:textId="7EA0B83E"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č. účtu: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710EF442" w14:textId="76C9256C" w:rsidR="005647BE" w:rsidRPr="00B73611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IČ: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65BD8448" w14:textId="1DAD86AA" w:rsidR="000E1E49" w:rsidRDefault="005647BE" w:rsidP="00EE2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DIČ: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3288A52F" w14:textId="2513E6ED" w:rsidR="000E1E49" w:rsidRPr="00B73611" w:rsidRDefault="000E1E49" w:rsidP="000E1E49">
      <w:pPr>
        <w:spacing w:line="276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ID  dat</w:t>
      </w:r>
      <w:proofErr w:type="gramEnd"/>
      <w:r>
        <w:rPr>
          <w:rFonts w:asciiTheme="minorHAnsi" w:hAnsiTheme="minorHAnsi" w:cs="Arial"/>
          <w:sz w:val="22"/>
          <w:szCs w:val="22"/>
        </w:rPr>
        <w:t>.schránky</w:t>
      </w:r>
      <w:r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3F35CC8C" w14:textId="078ECA4C" w:rsidR="005647BE" w:rsidRPr="00B73611" w:rsidRDefault="005647BE" w:rsidP="00EE2CA5">
      <w:pPr>
        <w:spacing w:line="276" w:lineRule="auto"/>
        <w:ind w:left="2124" w:hanging="2124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zápis v OR:</w:t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0DF4F3D9" w14:textId="77777777" w:rsidR="00D72F8A" w:rsidRPr="00B73611" w:rsidRDefault="00D72F8A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093B8F45" w14:textId="77777777" w:rsidR="009E1F0E" w:rsidRPr="00B73611" w:rsidRDefault="005647BE" w:rsidP="005647BE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dále jen „</w:t>
      </w:r>
      <w:r w:rsidR="009E1F0E" w:rsidRPr="00B73611">
        <w:rPr>
          <w:rFonts w:asciiTheme="minorHAnsi" w:hAnsiTheme="minorHAnsi" w:cs="Arial"/>
          <w:sz w:val="22"/>
          <w:szCs w:val="22"/>
        </w:rPr>
        <w:t>prodávající</w:t>
      </w:r>
      <w:r w:rsidRPr="00B73611">
        <w:rPr>
          <w:rFonts w:asciiTheme="minorHAnsi" w:hAnsiTheme="minorHAnsi" w:cs="Arial"/>
          <w:sz w:val="22"/>
          <w:szCs w:val="22"/>
        </w:rPr>
        <w:t>“, na straně druhé</w:t>
      </w:r>
    </w:p>
    <w:p w14:paraId="4CF40FD3" w14:textId="77777777" w:rsidR="009E1F0E" w:rsidRDefault="009E1F0E" w:rsidP="005647BE">
      <w:pPr>
        <w:jc w:val="both"/>
        <w:rPr>
          <w:rFonts w:asciiTheme="minorHAnsi" w:hAnsiTheme="minorHAnsi" w:cs="Arial"/>
          <w:sz w:val="22"/>
          <w:szCs w:val="22"/>
        </w:rPr>
      </w:pPr>
    </w:p>
    <w:p w14:paraId="4A0FEF9D" w14:textId="77777777" w:rsidR="009E1F0E" w:rsidRPr="00B73611" w:rsidRDefault="009E1F0E" w:rsidP="005647BE">
      <w:pPr>
        <w:jc w:val="both"/>
        <w:rPr>
          <w:rFonts w:asciiTheme="minorHAnsi" w:hAnsiTheme="minorHAnsi"/>
          <w:sz w:val="22"/>
        </w:rPr>
      </w:pPr>
    </w:p>
    <w:p w14:paraId="60682B55" w14:textId="77777777" w:rsidR="000A1CA8" w:rsidRDefault="00F260FF" w:rsidP="000A1CA8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</w:t>
      </w:r>
      <w:r w:rsidR="000A1CA8" w:rsidRPr="000A1CA8">
        <w:rPr>
          <w:rFonts w:asciiTheme="minorHAnsi" w:hAnsiTheme="minorHAnsi"/>
          <w:b/>
          <w:sz w:val="22"/>
        </w:rPr>
        <w:t>. ÚVODNÍ USTANOVENÍ</w:t>
      </w:r>
    </w:p>
    <w:p w14:paraId="175338CB" w14:textId="77777777" w:rsidR="005E68D4" w:rsidRPr="000A1CA8" w:rsidRDefault="005E68D4" w:rsidP="000A1CA8">
      <w:pPr>
        <w:jc w:val="center"/>
        <w:rPr>
          <w:rFonts w:asciiTheme="minorHAnsi" w:hAnsiTheme="minorHAnsi"/>
          <w:b/>
          <w:sz w:val="22"/>
        </w:rPr>
      </w:pPr>
    </w:p>
    <w:p w14:paraId="6EB68036" w14:textId="48AD23FF" w:rsidR="000E1E49" w:rsidRDefault="000A1CA8" w:rsidP="000E1E49">
      <w:pPr>
        <w:pStyle w:val="Odstavecseseznamem"/>
        <w:numPr>
          <w:ilvl w:val="0"/>
          <w:numId w:val="16"/>
        </w:numPr>
        <w:ind w:left="360"/>
        <w:jc w:val="both"/>
        <w:rPr>
          <w:rFonts w:asciiTheme="minorHAnsi" w:hAnsiTheme="minorHAnsi"/>
          <w:sz w:val="22"/>
        </w:rPr>
      </w:pPr>
      <w:r w:rsidRPr="000A1CA8">
        <w:rPr>
          <w:rFonts w:asciiTheme="minorHAnsi" w:hAnsiTheme="minorHAnsi"/>
          <w:sz w:val="22"/>
        </w:rPr>
        <w:t xml:space="preserve">Realizace je součástí dotačního projektu – </w:t>
      </w:r>
      <w:r w:rsidR="00A8248B" w:rsidRPr="00A8248B">
        <w:rPr>
          <w:rFonts w:asciiTheme="minorHAnsi" w:hAnsiTheme="minorHAnsi"/>
          <w:sz w:val="22"/>
        </w:rPr>
        <w:t xml:space="preserve">Infrastruktura pro výuku přírodních věd na ZŠ </w:t>
      </w:r>
      <w:proofErr w:type="spellStart"/>
      <w:r w:rsidR="00A8248B" w:rsidRPr="00A8248B">
        <w:rPr>
          <w:rFonts w:asciiTheme="minorHAnsi" w:hAnsiTheme="minorHAnsi"/>
          <w:sz w:val="22"/>
        </w:rPr>
        <w:t>Navis</w:t>
      </w:r>
      <w:proofErr w:type="spellEnd"/>
      <w:r w:rsidR="00A8248B">
        <w:rPr>
          <w:rFonts w:asciiTheme="minorHAnsi" w:hAnsiTheme="minorHAnsi"/>
          <w:sz w:val="22"/>
        </w:rPr>
        <w:t xml:space="preserve"> </w:t>
      </w:r>
      <w:r w:rsidRPr="000A1CA8">
        <w:rPr>
          <w:rFonts w:asciiTheme="minorHAnsi" w:hAnsiTheme="minorHAnsi"/>
          <w:sz w:val="22"/>
        </w:rPr>
        <w:t>č.</w:t>
      </w:r>
      <w:r w:rsidR="00A8248B">
        <w:rPr>
          <w:rFonts w:asciiTheme="minorHAnsi" w:hAnsiTheme="minorHAnsi"/>
          <w:sz w:val="22"/>
        </w:rPr>
        <w:t> </w:t>
      </w:r>
      <w:r w:rsidR="00A8248B" w:rsidRPr="00A8248B">
        <w:rPr>
          <w:rFonts w:asciiTheme="minorHAnsi" w:hAnsiTheme="minorHAnsi"/>
          <w:sz w:val="22"/>
        </w:rPr>
        <w:t>CZ.06.4.59/0.0/0.0/16_075/0016224</w:t>
      </w:r>
      <w:r w:rsidRPr="000A1CA8">
        <w:rPr>
          <w:rFonts w:asciiTheme="minorHAnsi" w:hAnsiTheme="minorHAnsi"/>
          <w:sz w:val="22"/>
        </w:rPr>
        <w:t xml:space="preserve">, který je spolufinancován z Integrovaného regionálního </w:t>
      </w:r>
      <w:r>
        <w:rPr>
          <w:rFonts w:asciiTheme="minorHAnsi" w:hAnsiTheme="minorHAnsi"/>
          <w:sz w:val="22"/>
        </w:rPr>
        <w:t>operačního programu</w:t>
      </w:r>
      <w:r w:rsidR="006D6085">
        <w:rPr>
          <w:rFonts w:asciiTheme="minorHAnsi" w:hAnsiTheme="minorHAnsi"/>
          <w:sz w:val="22"/>
        </w:rPr>
        <w:t xml:space="preserve"> (dále jen IROP)</w:t>
      </w:r>
      <w:r>
        <w:rPr>
          <w:rFonts w:asciiTheme="minorHAnsi" w:hAnsiTheme="minorHAnsi"/>
          <w:sz w:val="22"/>
        </w:rPr>
        <w:t xml:space="preserve">. </w:t>
      </w:r>
    </w:p>
    <w:p w14:paraId="6A6187DC" w14:textId="0256C700" w:rsidR="005647BE" w:rsidRDefault="009E1F0E" w:rsidP="000E1E49">
      <w:pPr>
        <w:pStyle w:val="Odstavecseseznamem"/>
        <w:numPr>
          <w:ilvl w:val="0"/>
          <w:numId w:val="16"/>
        </w:numPr>
        <w:ind w:left="360"/>
        <w:jc w:val="both"/>
        <w:rPr>
          <w:rFonts w:asciiTheme="minorHAnsi" w:hAnsiTheme="minorHAnsi"/>
          <w:sz w:val="22"/>
        </w:rPr>
      </w:pPr>
      <w:r w:rsidRPr="000E1E49">
        <w:rPr>
          <w:rFonts w:asciiTheme="minorHAnsi" w:hAnsiTheme="minorHAnsi"/>
          <w:sz w:val="22"/>
        </w:rPr>
        <w:lastRenderedPageBreak/>
        <w:t>Tato smlouva je uzavírána na základě zadávacího řízení</w:t>
      </w:r>
      <w:r w:rsidR="006D6085" w:rsidRPr="000E1E49">
        <w:rPr>
          <w:rFonts w:asciiTheme="minorHAnsi" w:hAnsiTheme="minorHAnsi"/>
          <w:sz w:val="22"/>
        </w:rPr>
        <w:t xml:space="preserve"> na veřejnou zakázku s názvem: „</w:t>
      </w:r>
      <w:r w:rsidR="00A8248B" w:rsidRPr="00A8248B">
        <w:rPr>
          <w:rFonts w:asciiTheme="minorHAnsi" w:hAnsiTheme="minorHAnsi"/>
          <w:sz w:val="22"/>
        </w:rPr>
        <w:t xml:space="preserve">Infrastruktura pro výuku přírodních věd na ZŠ </w:t>
      </w:r>
      <w:proofErr w:type="spellStart"/>
      <w:r w:rsidR="00A8248B" w:rsidRPr="00A8248B">
        <w:rPr>
          <w:rFonts w:asciiTheme="minorHAnsi" w:hAnsiTheme="minorHAnsi"/>
          <w:sz w:val="22"/>
        </w:rPr>
        <w:t>Navis</w:t>
      </w:r>
      <w:proofErr w:type="spellEnd"/>
      <w:r w:rsidR="000A476F" w:rsidRPr="000E1E49">
        <w:rPr>
          <w:rFonts w:asciiTheme="minorHAnsi" w:hAnsiTheme="minorHAnsi"/>
          <w:sz w:val="22"/>
        </w:rPr>
        <w:t>“</w:t>
      </w:r>
      <w:r w:rsidRPr="000E1E49">
        <w:rPr>
          <w:rFonts w:asciiTheme="minorHAnsi" w:hAnsiTheme="minorHAnsi"/>
          <w:sz w:val="22"/>
        </w:rPr>
        <w:t>. Veškeré skutečnosti z tohoto zadávacího řízení vzešlé jsou pro</w:t>
      </w:r>
      <w:r w:rsidR="009860E5">
        <w:rPr>
          <w:rFonts w:asciiTheme="minorHAnsi" w:hAnsiTheme="minorHAnsi"/>
          <w:sz w:val="22"/>
        </w:rPr>
        <w:t> </w:t>
      </w:r>
      <w:r w:rsidRPr="000E1E49">
        <w:rPr>
          <w:rFonts w:asciiTheme="minorHAnsi" w:hAnsiTheme="minorHAnsi"/>
          <w:sz w:val="22"/>
        </w:rPr>
        <w:t>smluvní strany závazné i bez výslovného uvedení v této smlouvě.</w:t>
      </w:r>
    </w:p>
    <w:p w14:paraId="18D3285C" w14:textId="36F79C0A" w:rsidR="009127DC" w:rsidRDefault="009127DC" w:rsidP="009127DC">
      <w:pPr>
        <w:jc w:val="both"/>
        <w:rPr>
          <w:rFonts w:asciiTheme="minorHAnsi" w:hAnsiTheme="minorHAnsi"/>
          <w:sz w:val="22"/>
        </w:rPr>
      </w:pPr>
    </w:p>
    <w:p w14:paraId="5429F549" w14:textId="77777777" w:rsidR="009127DC" w:rsidRPr="009127DC" w:rsidRDefault="009127DC" w:rsidP="009127DC">
      <w:pPr>
        <w:jc w:val="both"/>
        <w:rPr>
          <w:rFonts w:asciiTheme="minorHAnsi" w:hAnsiTheme="minorHAnsi"/>
          <w:sz w:val="22"/>
        </w:rPr>
      </w:pPr>
    </w:p>
    <w:p w14:paraId="3AA5E0A8" w14:textId="77777777" w:rsidR="00F260FF" w:rsidRPr="000A476F" w:rsidRDefault="00F260FF" w:rsidP="00F260FF">
      <w:pPr>
        <w:pStyle w:val="Odstavecseseznamem"/>
        <w:ind w:left="360"/>
        <w:jc w:val="both"/>
        <w:rPr>
          <w:rFonts w:asciiTheme="minorHAnsi" w:hAnsiTheme="minorHAnsi"/>
          <w:sz w:val="22"/>
        </w:rPr>
      </w:pPr>
    </w:p>
    <w:p w14:paraId="08A86FCA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PŘEDMĚT KOUPĚ</w:t>
      </w:r>
    </w:p>
    <w:p w14:paraId="40D55B4B" w14:textId="77777777" w:rsidR="009E1F0E" w:rsidRPr="00B73611" w:rsidRDefault="009E1F0E" w:rsidP="009E1F0E">
      <w:pPr>
        <w:pStyle w:val="Zkladntext"/>
        <w:rPr>
          <w:rFonts w:asciiTheme="minorHAnsi" w:hAnsiTheme="minorHAnsi"/>
        </w:rPr>
      </w:pPr>
      <w:r w:rsidRPr="00B73611">
        <w:rPr>
          <w:rFonts w:asciiTheme="minorHAnsi" w:hAnsiTheme="minorHAnsi"/>
        </w:rPr>
        <w:tab/>
      </w:r>
    </w:p>
    <w:p w14:paraId="541C2DF4" w14:textId="74621DC6" w:rsidR="009F72E0" w:rsidRDefault="00644BE2" w:rsidP="009F72E0">
      <w:pPr>
        <w:pStyle w:val="Zkladntext"/>
        <w:numPr>
          <w:ilvl w:val="0"/>
          <w:numId w:val="22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>Předmětem této kupní</w:t>
      </w:r>
      <w:r w:rsidR="002141C4">
        <w:rPr>
          <w:rFonts w:asciiTheme="minorHAnsi" w:hAnsiTheme="minorHAnsi"/>
        </w:rPr>
        <w:t xml:space="preserve"> smlouvy je </w:t>
      </w:r>
      <w:r w:rsidR="009F72E0">
        <w:rPr>
          <w:rFonts w:asciiTheme="minorHAnsi" w:hAnsiTheme="minorHAnsi"/>
        </w:rPr>
        <w:t>závazek prodávajícího dodat kupujícímu zboží specifikované v tomto článku a dle bližší specifikace uvedené v pří</w:t>
      </w:r>
      <w:r w:rsidR="009860E5">
        <w:rPr>
          <w:rFonts w:asciiTheme="minorHAnsi" w:hAnsiTheme="minorHAnsi"/>
        </w:rPr>
        <w:t>loze</w:t>
      </w:r>
      <w:r w:rsidR="009F72E0">
        <w:rPr>
          <w:rFonts w:asciiTheme="minorHAnsi" w:hAnsiTheme="minorHAnsi"/>
        </w:rPr>
        <w:t xml:space="preserve"> této smlouvy a závazek kupujícího za toto zboží uhradit prodávajícímu sjednanou kupní cenu. Prodávající se zároveň zavazuje dodané zboží odborně instalovat </w:t>
      </w:r>
      <w:r w:rsidR="00467357">
        <w:rPr>
          <w:rFonts w:asciiTheme="minorHAnsi" w:hAnsiTheme="minorHAnsi"/>
        </w:rPr>
        <w:t>a</w:t>
      </w:r>
      <w:r w:rsidR="009860E5">
        <w:rPr>
          <w:rFonts w:asciiTheme="minorHAnsi" w:hAnsiTheme="minorHAnsi"/>
        </w:rPr>
        <w:t> </w:t>
      </w:r>
      <w:r w:rsidR="00467357">
        <w:rPr>
          <w:rFonts w:asciiTheme="minorHAnsi" w:hAnsiTheme="minorHAnsi"/>
        </w:rPr>
        <w:t>uvést do provozu</w:t>
      </w:r>
      <w:r w:rsidR="00467357" w:rsidRPr="00467357">
        <w:rPr>
          <w:rFonts w:asciiTheme="minorHAnsi" w:hAnsiTheme="minorHAnsi"/>
        </w:rPr>
        <w:t xml:space="preserve"> </w:t>
      </w:r>
      <w:r w:rsidR="00467357">
        <w:rPr>
          <w:rFonts w:asciiTheme="minorHAnsi" w:hAnsiTheme="minorHAnsi"/>
        </w:rPr>
        <w:t>na dohodnutých místech</w:t>
      </w:r>
      <w:r w:rsidR="009F72E0">
        <w:rPr>
          <w:rFonts w:asciiTheme="minorHAnsi" w:hAnsiTheme="minorHAnsi"/>
        </w:rPr>
        <w:t xml:space="preserve">, tj.   v prostorách </w:t>
      </w:r>
      <w:r w:rsidR="00A8248B">
        <w:rPr>
          <w:rFonts w:asciiTheme="minorHAnsi" w:hAnsiTheme="minorHAnsi"/>
        </w:rPr>
        <w:t xml:space="preserve">Základní škola a gymnázium </w:t>
      </w:r>
      <w:proofErr w:type="spellStart"/>
      <w:r w:rsidR="00A8248B">
        <w:rPr>
          <w:rFonts w:asciiTheme="minorHAnsi" w:hAnsiTheme="minorHAnsi"/>
        </w:rPr>
        <w:t>Navis</w:t>
      </w:r>
      <w:proofErr w:type="spellEnd"/>
      <w:r w:rsidR="009F72E0">
        <w:rPr>
          <w:rFonts w:asciiTheme="minorHAnsi" w:hAnsiTheme="minorHAnsi"/>
        </w:rPr>
        <w:t xml:space="preserve">, příspěvková </w:t>
      </w:r>
      <w:r w:rsidR="0014132D">
        <w:rPr>
          <w:rFonts w:asciiTheme="minorHAnsi" w:hAnsiTheme="minorHAnsi"/>
        </w:rPr>
        <w:t>organizace,</w:t>
      </w:r>
      <w:r w:rsidR="009F72E0">
        <w:rPr>
          <w:rFonts w:asciiTheme="minorHAnsi" w:hAnsiTheme="minorHAnsi"/>
        </w:rPr>
        <w:t xml:space="preserve"> a to dle pokynu kupujícího.</w:t>
      </w:r>
    </w:p>
    <w:p w14:paraId="581BBE15" w14:textId="77777777" w:rsidR="00F260FF" w:rsidRDefault="00F260FF" w:rsidP="00F260FF">
      <w:pPr>
        <w:pStyle w:val="Zkladntext"/>
        <w:ind w:left="360"/>
        <w:rPr>
          <w:rFonts w:asciiTheme="minorHAnsi" w:hAnsiTheme="minorHAnsi"/>
        </w:rPr>
      </w:pPr>
    </w:p>
    <w:p w14:paraId="3B5820AB" w14:textId="77777777" w:rsidR="000A1CA8" w:rsidRPr="00946585" w:rsidRDefault="00946585" w:rsidP="009E1F0E">
      <w:pPr>
        <w:pStyle w:val="Zkladntext"/>
        <w:numPr>
          <w:ilvl w:val="0"/>
          <w:numId w:val="22"/>
        </w:numPr>
        <w:rPr>
          <w:rFonts w:asciiTheme="minorHAnsi" w:hAnsiTheme="minorHAnsi"/>
        </w:rPr>
      </w:pPr>
      <w:r w:rsidRPr="00946585">
        <w:rPr>
          <w:rFonts w:asciiTheme="minorHAnsi" w:hAnsiTheme="minorHAnsi"/>
        </w:rPr>
        <w:t xml:space="preserve">Předmětem </w:t>
      </w:r>
      <w:r w:rsidR="00467357" w:rsidRPr="00946585">
        <w:rPr>
          <w:rFonts w:asciiTheme="minorHAnsi" w:hAnsiTheme="minorHAnsi"/>
        </w:rPr>
        <w:t>koupě</w:t>
      </w:r>
      <w:r w:rsidR="00467357">
        <w:rPr>
          <w:rFonts w:asciiTheme="minorHAnsi" w:hAnsiTheme="minorHAnsi"/>
        </w:rPr>
        <w:t xml:space="preserve"> </w:t>
      </w:r>
      <w:r w:rsidR="00467357" w:rsidRPr="00946585">
        <w:rPr>
          <w:rFonts w:asciiTheme="minorHAnsi" w:hAnsiTheme="minorHAnsi"/>
        </w:rPr>
        <w:t>je</w:t>
      </w:r>
      <w:r w:rsidRPr="00946585">
        <w:rPr>
          <w:rFonts w:asciiTheme="minorHAnsi" w:hAnsiTheme="minorHAnsi"/>
        </w:rPr>
        <w:t xml:space="preserve"> </w:t>
      </w:r>
      <w:r w:rsidR="000A1CA8" w:rsidRPr="00946585">
        <w:rPr>
          <w:rFonts w:asciiTheme="minorHAnsi" w:hAnsiTheme="minorHAnsi"/>
        </w:rPr>
        <w:t xml:space="preserve">následující </w:t>
      </w:r>
      <w:r w:rsidR="00467357">
        <w:rPr>
          <w:rFonts w:asciiTheme="minorHAnsi" w:hAnsiTheme="minorHAnsi"/>
        </w:rPr>
        <w:t>vybavení včetně instalace a uvedení do provozu</w:t>
      </w:r>
      <w:r w:rsidR="000A1CA8" w:rsidRPr="00946585">
        <w:rPr>
          <w:rFonts w:asciiTheme="minorHAnsi" w:hAnsiTheme="minorHAnsi"/>
        </w:rPr>
        <w:t xml:space="preserve">: </w:t>
      </w:r>
    </w:p>
    <w:p w14:paraId="4512DB56" w14:textId="3BFD887E" w:rsidR="00EF6209" w:rsidRPr="00A5016C" w:rsidRDefault="009860E5" w:rsidP="009860E5">
      <w:pPr>
        <w:pStyle w:val="Zkladntext"/>
        <w:numPr>
          <w:ilvl w:val="0"/>
          <w:numId w:val="27"/>
        </w:numPr>
        <w:rPr>
          <w:rFonts w:asciiTheme="minorHAnsi" w:hAnsiTheme="minorHAnsi"/>
          <w:b/>
        </w:rPr>
      </w:pPr>
      <w:r w:rsidRPr="00A5016C">
        <w:rPr>
          <w:rFonts w:asciiTheme="minorHAnsi" w:hAnsiTheme="minorHAnsi"/>
          <w:b/>
        </w:rPr>
        <w:t>Sada senzorů a čidel pro žáky (fyzika) 5 ks</w:t>
      </w:r>
    </w:p>
    <w:p w14:paraId="4A82611C" w14:textId="2DD40008" w:rsidR="0014132D" w:rsidRPr="00A5016C" w:rsidRDefault="009860E5" w:rsidP="00D47BBE">
      <w:pPr>
        <w:pStyle w:val="Zkladntext"/>
        <w:numPr>
          <w:ilvl w:val="0"/>
          <w:numId w:val="27"/>
        </w:numPr>
        <w:rPr>
          <w:rFonts w:asciiTheme="minorHAnsi" w:hAnsiTheme="minorHAnsi"/>
          <w:b/>
        </w:rPr>
      </w:pPr>
      <w:r w:rsidRPr="00A5016C">
        <w:rPr>
          <w:rFonts w:asciiTheme="minorHAnsi" w:hAnsiTheme="minorHAnsi"/>
          <w:b/>
        </w:rPr>
        <w:t>Sada senzorů a čidel pro žáky (chemie) 5 ks</w:t>
      </w:r>
    </w:p>
    <w:p w14:paraId="3911EDE0" w14:textId="3383F22C" w:rsidR="009860E5" w:rsidRPr="00A5016C" w:rsidRDefault="009860E5" w:rsidP="00D47BBE">
      <w:pPr>
        <w:pStyle w:val="Zkladntext"/>
        <w:numPr>
          <w:ilvl w:val="0"/>
          <w:numId w:val="27"/>
        </w:numPr>
        <w:rPr>
          <w:rFonts w:asciiTheme="minorHAnsi" w:hAnsiTheme="minorHAnsi"/>
          <w:b/>
        </w:rPr>
      </w:pPr>
      <w:r w:rsidRPr="00A5016C">
        <w:rPr>
          <w:rFonts w:asciiTheme="minorHAnsi" w:hAnsiTheme="minorHAnsi"/>
          <w:b/>
        </w:rPr>
        <w:t>Sada senzorů a čidel pro žáky (biologie) 1 ks</w:t>
      </w:r>
    </w:p>
    <w:p w14:paraId="67EE4C3C" w14:textId="35267C43" w:rsidR="009860E5" w:rsidRPr="00A5016C" w:rsidRDefault="009860E5" w:rsidP="00D47BBE">
      <w:pPr>
        <w:pStyle w:val="Zkladntext"/>
        <w:numPr>
          <w:ilvl w:val="0"/>
          <w:numId w:val="27"/>
        </w:numPr>
        <w:rPr>
          <w:rFonts w:asciiTheme="minorHAnsi" w:hAnsiTheme="minorHAnsi"/>
          <w:b/>
        </w:rPr>
      </w:pPr>
      <w:r w:rsidRPr="00A5016C">
        <w:rPr>
          <w:rFonts w:asciiTheme="minorHAnsi" w:hAnsiTheme="minorHAnsi"/>
          <w:b/>
        </w:rPr>
        <w:t>Dotyková zařízení pro žáky a pedagoga 16 ks</w:t>
      </w:r>
    </w:p>
    <w:p w14:paraId="2079D8CE" w14:textId="618938D7" w:rsidR="009860E5" w:rsidRPr="00A5016C" w:rsidRDefault="009860E5" w:rsidP="00D47BBE">
      <w:pPr>
        <w:pStyle w:val="Zkladntext"/>
        <w:numPr>
          <w:ilvl w:val="0"/>
          <w:numId w:val="27"/>
        </w:numPr>
        <w:rPr>
          <w:rFonts w:asciiTheme="minorHAnsi" w:hAnsiTheme="minorHAnsi"/>
          <w:b/>
        </w:rPr>
      </w:pPr>
      <w:r w:rsidRPr="00A5016C">
        <w:rPr>
          <w:rFonts w:asciiTheme="minorHAnsi" w:hAnsiTheme="minorHAnsi"/>
          <w:b/>
        </w:rPr>
        <w:t>Interaktivní displej 1 ks</w:t>
      </w:r>
    </w:p>
    <w:p w14:paraId="68567016" w14:textId="4272CB86" w:rsidR="009860E5" w:rsidRPr="00A5016C" w:rsidRDefault="009860E5" w:rsidP="00D47BBE">
      <w:pPr>
        <w:pStyle w:val="Zkladntext"/>
        <w:numPr>
          <w:ilvl w:val="0"/>
          <w:numId w:val="27"/>
        </w:numPr>
        <w:rPr>
          <w:rFonts w:asciiTheme="minorHAnsi" w:hAnsiTheme="minorHAnsi"/>
          <w:b/>
        </w:rPr>
      </w:pPr>
      <w:r w:rsidRPr="00A5016C">
        <w:rPr>
          <w:rFonts w:asciiTheme="minorHAnsi" w:hAnsiTheme="minorHAnsi"/>
          <w:b/>
        </w:rPr>
        <w:t>Stojan na interaktivní displej 1 ks</w:t>
      </w:r>
    </w:p>
    <w:p w14:paraId="5AA0C58E" w14:textId="77777777" w:rsidR="0014132D" w:rsidRDefault="0014132D" w:rsidP="00510137">
      <w:pPr>
        <w:pStyle w:val="Zkladntext"/>
        <w:ind w:left="720"/>
        <w:rPr>
          <w:rFonts w:asciiTheme="minorHAnsi" w:hAnsiTheme="minorHAnsi"/>
          <w:b/>
        </w:rPr>
      </w:pPr>
    </w:p>
    <w:p w14:paraId="7F754D94" w14:textId="77777777" w:rsidR="009E1F0E" w:rsidRDefault="00644BE2" w:rsidP="009E1F0E">
      <w:pPr>
        <w:pStyle w:val="Zkladntext"/>
        <w:rPr>
          <w:rFonts w:asciiTheme="minorHAnsi" w:hAnsiTheme="minorHAnsi"/>
        </w:rPr>
      </w:pPr>
      <w:r w:rsidRPr="00B73611">
        <w:rPr>
          <w:rFonts w:asciiTheme="minorHAnsi" w:hAnsiTheme="minorHAnsi"/>
        </w:rPr>
        <w:t>dle specifikace, kter</w:t>
      </w:r>
      <w:r w:rsidR="000A476F">
        <w:rPr>
          <w:rFonts w:asciiTheme="minorHAnsi" w:hAnsiTheme="minorHAnsi"/>
        </w:rPr>
        <w:t>á</w:t>
      </w:r>
      <w:r w:rsidRPr="00B73611">
        <w:rPr>
          <w:rFonts w:asciiTheme="minorHAnsi" w:hAnsiTheme="minorHAnsi"/>
        </w:rPr>
        <w:t xml:space="preserve"> je přílohou č. 1 této smlouvy a tvoří její nedílnou součást.</w:t>
      </w:r>
    </w:p>
    <w:p w14:paraId="522E10B7" w14:textId="77777777" w:rsidR="00B73611" w:rsidRPr="00B73611" w:rsidRDefault="00B73611" w:rsidP="009E1F0E">
      <w:pPr>
        <w:pStyle w:val="Zkladntext"/>
        <w:rPr>
          <w:rFonts w:asciiTheme="minorHAnsi" w:hAnsiTheme="minorHAnsi"/>
        </w:rPr>
      </w:pPr>
    </w:p>
    <w:p w14:paraId="4C441053" w14:textId="77777777" w:rsidR="00F03705" w:rsidRPr="00B73611" w:rsidRDefault="00F03705" w:rsidP="009E1F0E">
      <w:pPr>
        <w:pStyle w:val="Zkladntext"/>
        <w:rPr>
          <w:rFonts w:asciiTheme="minorHAnsi" w:hAnsiTheme="minorHAnsi"/>
        </w:rPr>
      </w:pPr>
    </w:p>
    <w:p w14:paraId="6A3323CE" w14:textId="77777777" w:rsidR="009E1F0E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III.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TERMÍN A MÍSTO PLNĚNÍ</w:t>
      </w:r>
    </w:p>
    <w:p w14:paraId="46F18601" w14:textId="77777777" w:rsidR="00DB7787" w:rsidRPr="00B73611" w:rsidRDefault="00DB7787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14:paraId="59E2381F" w14:textId="6672AC47" w:rsidR="00F260FF" w:rsidRDefault="00070246" w:rsidP="00FF678F">
      <w:pPr>
        <w:pStyle w:val="Odstavecseseznamem"/>
        <w:numPr>
          <w:ilvl w:val="0"/>
          <w:numId w:val="19"/>
        </w:numPr>
        <w:tabs>
          <w:tab w:val="left" w:pos="-1434"/>
          <w:tab w:val="left" w:pos="-71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 w:hanging="426"/>
        <w:jc w:val="both"/>
        <w:rPr>
          <w:rFonts w:asciiTheme="minorHAnsi" w:hAnsiTheme="minorHAnsi"/>
          <w:sz w:val="22"/>
        </w:rPr>
      </w:pPr>
      <w:r w:rsidRPr="00A63EEE">
        <w:rPr>
          <w:rFonts w:asciiTheme="minorHAnsi" w:hAnsiTheme="minorHAnsi"/>
          <w:sz w:val="22"/>
        </w:rPr>
        <w:t xml:space="preserve">Prodávající se zavazuje prodat kupujícímu </w:t>
      </w:r>
      <w:r w:rsidR="009F72E0" w:rsidRPr="00A63EEE">
        <w:rPr>
          <w:rFonts w:asciiTheme="minorHAnsi" w:hAnsiTheme="minorHAnsi"/>
          <w:sz w:val="22"/>
        </w:rPr>
        <w:t xml:space="preserve">ve sjednaném množství a kvalitě zboží uvedené v článku II této smlouvy a to </w:t>
      </w:r>
      <w:r w:rsidRPr="00A63EEE">
        <w:rPr>
          <w:rFonts w:asciiTheme="minorHAnsi" w:hAnsiTheme="minorHAnsi"/>
          <w:sz w:val="22"/>
        </w:rPr>
        <w:t>do</w:t>
      </w:r>
      <w:r w:rsidR="00510137" w:rsidRPr="00A63EEE">
        <w:rPr>
          <w:rFonts w:asciiTheme="minorHAnsi" w:hAnsiTheme="minorHAnsi"/>
          <w:sz w:val="22"/>
        </w:rPr>
        <w:t xml:space="preserve"> </w:t>
      </w:r>
      <w:r w:rsidR="001865CA" w:rsidRPr="00A63EEE">
        <w:rPr>
          <w:rFonts w:asciiTheme="minorHAnsi" w:hAnsiTheme="minorHAnsi"/>
          <w:sz w:val="22"/>
        </w:rPr>
        <w:t>90</w:t>
      </w:r>
      <w:r w:rsidR="00DB7787" w:rsidRPr="00A63EEE">
        <w:rPr>
          <w:rFonts w:asciiTheme="minorHAnsi" w:hAnsiTheme="minorHAnsi"/>
          <w:sz w:val="22"/>
        </w:rPr>
        <w:t xml:space="preserve"> dnů od </w:t>
      </w:r>
      <w:r w:rsidR="00A63EEE" w:rsidRPr="00A63EEE">
        <w:rPr>
          <w:rFonts w:asciiTheme="minorHAnsi" w:hAnsiTheme="minorHAnsi"/>
          <w:sz w:val="22"/>
        </w:rPr>
        <w:t>účinnosti této smlouvy.</w:t>
      </w:r>
      <w:r w:rsidR="004B393A" w:rsidRPr="00A63EEE">
        <w:rPr>
          <w:rFonts w:asciiTheme="minorHAnsi" w:hAnsiTheme="minorHAnsi"/>
          <w:sz w:val="22"/>
        </w:rPr>
        <w:t xml:space="preserve"> </w:t>
      </w:r>
    </w:p>
    <w:p w14:paraId="70A1B07F" w14:textId="77777777" w:rsidR="00FF678F" w:rsidRPr="00A63EEE" w:rsidRDefault="00FF678F" w:rsidP="00FF678F">
      <w:pPr>
        <w:pStyle w:val="Odstavecseseznamem"/>
        <w:tabs>
          <w:tab w:val="left" w:pos="-1434"/>
          <w:tab w:val="left" w:pos="-71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26"/>
        <w:jc w:val="both"/>
        <w:rPr>
          <w:rFonts w:asciiTheme="minorHAnsi" w:hAnsiTheme="minorHAnsi"/>
          <w:sz w:val="22"/>
        </w:rPr>
      </w:pPr>
    </w:p>
    <w:p w14:paraId="568FEE67" w14:textId="672B3E92" w:rsidR="004B393A" w:rsidRDefault="004B393A" w:rsidP="004B393A">
      <w:pPr>
        <w:pStyle w:val="Odstavecseseznamem"/>
        <w:numPr>
          <w:ilvl w:val="0"/>
          <w:numId w:val="19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Theme="minorHAnsi" w:hAnsiTheme="minorHAnsi"/>
          <w:sz w:val="22"/>
        </w:rPr>
      </w:pPr>
      <w:r w:rsidRPr="00D9012B">
        <w:rPr>
          <w:rFonts w:asciiTheme="minorHAnsi" w:hAnsiTheme="minorHAnsi"/>
          <w:sz w:val="22"/>
        </w:rPr>
        <w:t xml:space="preserve">Prodávající může </w:t>
      </w:r>
      <w:r>
        <w:rPr>
          <w:rFonts w:asciiTheme="minorHAnsi" w:hAnsiTheme="minorHAnsi"/>
          <w:sz w:val="22"/>
        </w:rPr>
        <w:t xml:space="preserve">na základě žádosti kupujícího </w:t>
      </w:r>
      <w:r w:rsidRPr="00D9012B">
        <w:rPr>
          <w:rFonts w:asciiTheme="minorHAnsi" w:hAnsiTheme="minorHAnsi"/>
          <w:sz w:val="22"/>
        </w:rPr>
        <w:t>dodat zboží i v jednotlivých dodávkách</w:t>
      </w:r>
      <w:r w:rsidR="00A63EEE">
        <w:rPr>
          <w:rFonts w:asciiTheme="minorHAnsi" w:hAnsiTheme="minorHAnsi"/>
          <w:sz w:val="22"/>
        </w:rPr>
        <w:t>, avšak za dodržení termínů podle předcházejícího odstavce</w:t>
      </w:r>
      <w:r w:rsidRPr="00D9012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6AB9C9E5" w14:textId="77777777" w:rsidR="00F260FF" w:rsidRPr="00D9012B" w:rsidRDefault="00F260FF" w:rsidP="00F260FF">
      <w:pPr>
        <w:pStyle w:val="Odstavecseseznamem"/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Theme="minorHAnsi" w:hAnsiTheme="minorHAnsi"/>
          <w:sz w:val="22"/>
        </w:rPr>
      </w:pPr>
    </w:p>
    <w:p w14:paraId="18F404C2" w14:textId="69CED06A" w:rsidR="000A1CA8" w:rsidRPr="00A63EEE" w:rsidRDefault="000A1CA8" w:rsidP="00A63EEE">
      <w:pPr>
        <w:pStyle w:val="Odstavecseseznamem"/>
        <w:numPr>
          <w:ilvl w:val="0"/>
          <w:numId w:val="19"/>
        </w:numPr>
        <w:tabs>
          <w:tab w:val="left" w:pos="-1434"/>
          <w:tab w:val="left" w:pos="-714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1"/>
        <w:jc w:val="both"/>
        <w:rPr>
          <w:rFonts w:asciiTheme="minorHAnsi" w:hAnsiTheme="minorHAnsi"/>
          <w:sz w:val="22"/>
        </w:rPr>
      </w:pPr>
      <w:r w:rsidRPr="005E68D4">
        <w:rPr>
          <w:rFonts w:asciiTheme="minorHAnsi" w:hAnsiTheme="minorHAnsi"/>
          <w:sz w:val="22"/>
        </w:rPr>
        <w:t>Místem plnění je</w:t>
      </w:r>
      <w:r w:rsidR="00FF678F">
        <w:rPr>
          <w:rFonts w:asciiTheme="minorHAnsi" w:hAnsiTheme="minorHAnsi"/>
          <w:sz w:val="22"/>
        </w:rPr>
        <w:t xml:space="preserve"> </w:t>
      </w:r>
      <w:r w:rsidR="00FF678F" w:rsidRPr="00FF678F">
        <w:rPr>
          <w:rFonts w:asciiTheme="minorHAnsi" w:hAnsiTheme="minorHAnsi"/>
          <w:sz w:val="22"/>
        </w:rPr>
        <w:t xml:space="preserve">Základní škola a gymnázium </w:t>
      </w:r>
      <w:proofErr w:type="spellStart"/>
      <w:r w:rsidR="00FF678F" w:rsidRPr="00FF678F">
        <w:rPr>
          <w:rFonts w:asciiTheme="minorHAnsi" w:hAnsiTheme="minorHAnsi"/>
          <w:sz w:val="22"/>
        </w:rPr>
        <w:t>Navis</w:t>
      </w:r>
      <w:proofErr w:type="spellEnd"/>
      <w:r w:rsidR="00FF678F">
        <w:rPr>
          <w:rFonts w:asciiTheme="minorHAnsi" w:hAnsiTheme="minorHAnsi"/>
          <w:sz w:val="22"/>
        </w:rPr>
        <w:t xml:space="preserve"> (</w:t>
      </w:r>
      <w:r w:rsidR="00FF678F" w:rsidRPr="00FF678F">
        <w:rPr>
          <w:rFonts w:asciiTheme="minorHAnsi" w:hAnsiTheme="minorHAnsi"/>
          <w:sz w:val="22"/>
        </w:rPr>
        <w:t xml:space="preserve">V </w:t>
      </w:r>
      <w:proofErr w:type="spellStart"/>
      <w:r w:rsidR="00FF678F" w:rsidRPr="00FF678F">
        <w:rPr>
          <w:rFonts w:asciiTheme="minorHAnsi" w:hAnsiTheme="minorHAnsi"/>
          <w:sz w:val="22"/>
        </w:rPr>
        <w:t>Dolích</w:t>
      </w:r>
      <w:proofErr w:type="spellEnd"/>
      <w:r w:rsidR="00FF678F" w:rsidRPr="00FF678F">
        <w:rPr>
          <w:rFonts w:asciiTheme="minorHAnsi" w:hAnsiTheme="minorHAnsi"/>
          <w:sz w:val="22"/>
        </w:rPr>
        <w:t xml:space="preserve"> 444, 251 01 Světice</w:t>
      </w:r>
      <w:r w:rsidR="00FF678F">
        <w:rPr>
          <w:rFonts w:asciiTheme="minorHAnsi" w:hAnsiTheme="minorHAnsi"/>
          <w:sz w:val="22"/>
        </w:rPr>
        <w:t>).</w:t>
      </w:r>
    </w:p>
    <w:p w14:paraId="4B8D5A62" w14:textId="77777777" w:rsidR="00206ABC" w:rsidRDefault="00206ABC" w:rsidP="00206ABC">
      <w:pPr>
        <w:pStyle w:val="Odstavecseseznamem"/>
        <w:tabs>
          <w:tab w:val="left" w:pos="-1434"/>
          <w:tab w:val="left" w:pos="-714"/>
          <w:tab w:val="left" w:pos="1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069"/>
        <w:jc w:val="both"/>
        <w:rPr>
          <w:rFonts w:asciiTheme="minorHAnsi" w:hAnsiTheme="minorHAnsi"/>
          <w:sz w:val="22"/>
        </w:rPr>
      </w:pPr>
    </w:p>
    <w:p w14:paraId="53BA712A" w14:textId="0E520D3D" w:rsidR="002918DA" w:rsidRDefault="004B393A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Přesný rozpis vybavení</w:t>
      </w:r>
      <w:r w:rsidR="000A47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je uveden v příloze č. 1 této smlouvy, v technické specifikaci</w:t>
      </w:r>
      <w:r w:rsidR="00A63EEE">
        <w:rPr>
          <w:rFonts w:asciiTheme="minorHAnsi" w:hAnsiTheme="minorHAnsi"/>
          <w:sz w:val="22"/>
        </w:rPr>
        <w:t xml:space="preserve"> a rozpočtu</w:t>
      </w:r>
      <w:r>
        <w:rPr>
          <w:rFonts w:asciiTheme="minorHAnsi" w:hAnsiTheme="minorHAnsi"/>
          <w:sz w:val="22"/>
        </w:rPr>
        <w:t xml:space="preserve">. </w:t>
      </w:r>
    </w:p>
    <w:p w14:paraId="2BC3CE6B" w14:textId="77777777" w:rsidR="002D5A65" w:rsidRPr="002D5A65" w:rsidRDefault="002D5A6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14BF2E5F" w14:textId="77777777" w:rsidR="009E1F0E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IV.</w:t>
      </w:r>
      <w:r>
        <w:rPr>
          <w:rFonts w:asciiTheme="minorHAnsi" w:hAnsiTheme="minorHAnsi"/>
          <w:b/>
          <w:sz w:val="22"/>
        </w:rPr>
        <w:t xml:space="preserve"> </w:t>
      </w:r>
      <w:r w:rsidRPr="00B73611">
        <w:rPr>
          <w:rFonts w:asciiTheme="minorHAnsi" w:hAnsiTheme="minorHAnsi"/>
          <w:b/>
          <w:sz w:val="22"/>
        </w:rPr>
        <w:t>CENA</w:t>
      </w:r>
    </w:p>
    <w:p w14:paraId="0562C05E" w14:textId="77777777" w:rsidR="00DB7787" w:rsidRPr="00B73611" w:rsidRDefault="00DB7787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14:paraId="387A7F0F" w14:textId="7ED6AE5C" w:rsidR="00D03A63" w:rsidRDefault="009E1F0E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5E68D4">
        <w:rPr>
          <w:rFonts w:asciiTheme="minorHAnsi" w:hAnsiTheme="minorHAnsi"/>
          <w:sz w:val="22"/>
        </w:rPr>
        <w:t xml:space="preserve">Prodávající se zavazuje dodat kupujícímu předmět koupě v cenách podle </w:t>
      </w:r>
      <w:r w:rsidR="00C170C8">
        <w:rPr>
          <w:rFonts w:asciiTheme="minorHAnsi" w:hAnsiTheme="minorHAnsi"/>
          <w:sz w:val="22"/>
        </w:rPr>
        <w:t>p</w:t>
      </w:r>
      <w:r w:rsidRPr="005E68D4">
        <w:rPr>
          <w:rFonts w:asciiTheme="minorHAnsi" w:hAnsiTheme="minorHAnsi"/>
          <w:sz w:val="22"/>
        </w:rPr>
        <w:t>oložkového rozpočtu, který je nedílnou součástí této smlouvy</w:t>
      </w:r>
      <w:r w:rsidR="00C170C8">
        <w:rPr>
          <w:rFonts w:asciiTheme="minorHAnsi" w:hAnsiTheme="minorHAnsi"/>
          <w:sz w:val="22"/>
        </w:rPr>
        <w:t xml:space="preserve"> jako příloha č. </w:t>
      </w:r>
      <w:r w:rsidR="00A63EEE">
        <w:rPr>
          <w:rFonts w:asciiTheme="minorHAnsi" w:hAnsiTheme="minorHAnsi"/>
          <w:sz w:val="22"/>
        </w:rPr>
        <w:t>1</w:t>
      </w:r>
      <w:r w:rsidRPr="005E68D4">
        <w:rPr>
          <w:rFonts w:asciiTheme="minorHAnsi" w:hAnsiTheme="minorHAnsi"/>
          <w:sz w:val="22"/>
        </w:rPr>
        <w:t>.</w:t>
      </w:r>
      <w:r w:rsidR="000A1CA8" w:rsidRPr="005E68D4">
        <w:rPr>
          <w:rFonts w:asciiTheme="minorHAnsi" w:hAnsiTheme="minorHAnsi"/>
          <w:sz w:val="22"/>
        </w:rPr>
        <w:t xml:space="preserve"> </w:t>
      </w:r>
      <w:r w:rsidR="00D03A63" w:rsidRPr="005E68D4">
        <w:rPr>
          <w:rFonts w:asciiTheme="minorHAnsi" w:hAnsiTheme="minorHAnsi"/>
          <w:sz w:val="22"/>
        </w:rPr>
        <w:t>Cena obsahuje veškeré náklady prodávající</w:t>
      </w:r>
      <w:r w:rsidR="000F0864">
        <w:rPr>
          <w:rFonts w:asciiTheme="minorHAnsi" w:hAnsiTheme="minorHAnsi"/>
          <w:sz w:val="22"/>
        </w:rPr>
        <w:t>ho</w:t>
      </w:r>
      <w:r w:rsidR="00D03A63" w:rsidRPr="005E68D4">
        <w:rPr>
          <w:rFonts w:asciiTheme="minorHAnsi" w:hAnsiTheme="minorHAnsi"/>
          <w:sz w:val="22"/>
        </w:rPr>
        <w:t xml:space="preserve"> nezbytné pro řádnou a včasnou realizaci předmětu smlouvy včetně nákladů souvisejících. </w:t>
      </w:r>
      <w:r w:rsidR="000A1CA8" w:rsidRPr="005E68D4">
        <w:rPr>
          <w:rFonts w:asciiTheme="minorHAnsi" w:hAnsiTheme="minorHAnsi"/>
          <w:sz w:val="22"/>
        </w:rPr>
        <w:t xml:space="preserve">Kupní cena zahrnuje i dopravu, </w:t>
      </w:r>
      <w:r w:rsidRPr="005E68D4">
        <w:rPr>
          <w:rFonts w:asciiTheme="minorHAnsi" w:hAnsiTheme="minorHAnsi"/>
          <w:sz w:val="22"/>
        </w:rPr>
        <w:t>montáž</w:t>
      </w:r>
      <w:r w:rsidR="00F03705">
        <w:rPr>
          <w:rFonts w:asciiTheme="minorHAnsi" w:hAnsiTheme="minorHAnsi"/>
          <w:sz w:val="22"/>
        </w:rPr>
        <w:t xml:space="preserve">, instalaci, uvedení do provozu </w:t>
      </w:r>
      <w:r w:rsidR="000A1CA8" w:rsidRPr="005E68D4">
        <w:rPr>
          <w:rFonts w:asciiTheme="minorHAnsi" w:hAnsiTheme="minorHAnsi"/>
          <w:sz w:val="22"/>
        </w:rPr>
        <w:t xml:space="preserve"> a odzkoušení výrobků na místě</w:t>
      </w:r>
      <w:r w:rsidRPr="005E68D4">
        <w:rPr>
          <w:rFonts w:asciiTheme="minorHAnsi" w:hAnsiTheme="minorHAnsi"/>
          <w:sz w:val="22"/>
        </w:rPr>
        <w:t xml:space="preserve">. </w:t>
      </w:r>
    </w:p>
    <w:p w14:paraId="4E694308" w14:textId="77777777" w:rsidR="00D03A63" w:rsidRDefault="00D03A63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D03A63">
        <w:rPr>
          <w:rFonts w:asciiTheme="minorHAnsi" w:hAnsiTheme="minorHAnsi"/>
          <w:sz w:val="22"/>
        </w:rPr>
        <w:t>Daň z přidané hodnoty bude stanovena v souladu s platnými a účinnými právními předpisy.</w:t>
      </w:r>
    </w:p>
    <w:p w14:paraId="373D68EB" w14:textId="641982D2" w:rsidR="000B2A64" w:rsidRDefault="000B2A64" w:rsidP="005E68D4">
      <w:pPr>
        <w:pStyle w:val="Odstavecseseznamem"/>
        <w:numPr>
          <w:ilvl w:val="0"/>
          <w:numId w:val="20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0B2A64">
        <w:rPr>
          <w:rFonts w:asciiTheme="minorHAnsi" w:hAnsiTheme="minorHAnsi"/>
          <w:sz w:val="22"/>
        </w:rPr>
        <w:t>Cena dodávky je stanovena jako cena smluvní, pevná a neměnná v rozsahu dodávek, uvedených v závazné nabídce prodávajícího</w:t>
      </w:r>
      <w:r w:rsidR="00FA5449">
        <w:rPr>
          <w:rFonts w:asciiTheme="minorHAnsi" w:hAnsiTheme="minorHAnsi"/>
          <w:sz w:val="22"/>
        </w:rPr>
        <w:t xml:space="preserve">, která je přílohou č. </w:t>
      </w:r>
      <w:r w:rsidR="00A63EEE">
        <w:rPr>
          <w:rFonts w:asciiTheme="minorHAnsi" w:hAnsiTheme="minorHAnsi"/>
          <w:sz w:val="22"/>
        </w:rPr>
        <w:t xml:space="preserve">1 </w:t>
      </w:r>
      <w:r w:rsidR="00FA5449">
        <w:rPr>
          <w:rFonts w:asciiTheme="minorHAnsi" w:hAnsiTheme="minorHAnsi"/>
          <w:sz w:val="22"/>
        </w:rPr>
        <w:t xml:space="preserve">této </w:t>
      </w:r>
      <w:r w:rsidR="00FF678F">
        <w:rPr>
          <w:rFonts w:asciiTheme="minorHAnsi" w:hAnsiTheme="minorHAnsi"/>
          <w:sz w:val="22"/>
        </w:rPr>
        <w:t xml:space="preserve">smlouvy, </w:t>
      </w:r>
      <w:r w:rsidR="00FF678F" w:rsidRPr="000B2A64">
        <w:rPr>
          <w:rFonts w:asciiTheme="minorHAnsi" w:hAnsiTheme="minorHAnsi"/>
          <w:sz w:val="22"/>
        </w:rPr>
        <w:t>takto</w:t>
      </w:r>
      <w:r w:rsidRPr="000B2A64">
        <w:rPr>
          <w:rFonts w:asciiTheme="minorHAnsi" w:hAnsiTheme="minorHAnsi"/>
          <w:sz w:val="22"/>
        </w:rPr>
        <w:t>:</w:t>
      </w:r>
    </w:p>
    <w:p w14:paraId="49EEBF23" w14:textId="77777777" w:rsidR="00F260FF" w:rsidRDefault="00F260FF" w:rsidP="00F260FF">
      <w:pPr>
        <w:pStyle w:val="Odstavecseseznamem"/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1"/>
        <w:rPr>
          <w:rFonts w:asciiTheme="minorHAnsi" w:hAnsiTheme="minorHAnsi"/>
          <w:sz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9E1F0E" w:rsidRPr="00B73611" w14:paraId="754EA317" w14:textId="77777777" w:rsidTr="00EF6209">
        <w:trPr>
          <w:trHeight w:val="368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276B4B" w14:textId="77777777" w:rsidR="009E1F0E" w:rsidRPr="00B73611" w:rsidRDefault="00F03705" w:rsidP="00F0370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Celková k</w:t>
            </w:r>
            <w:r w:rsidR="009E1F0E" w:rsidRPr="00B73611">
              <w:rPr>
                <w:rFonts w:asciiTheme="minorHAnsi" w:hAnsiTheme="minorHAnsi"/>
                <w:sz w:val="22"/>
              </w:rPr>
              <w:t>upní cena bez DPH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vAlign w:val="center"/>
          </w:tcPr>
          <w:p w14:paraId="6E4C0452" w14:textId="1A979651" w:rsidR="009E1F0E" w:rsidRPr="00B73611" w:rsidRDefault="009E1F0E" w:rsidP="00D5326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D14C50" w:rsidRPr="00B73611" w14:paraId="057DC8A4" w14:textId="77777777" w:rsidTr="00EF6209">
        <w:trPr>
          <w:trHeight w:val="368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D3995F" w14:textId="77777777" w:rsidR="00D14C50" w:rsidRPr="00B73611" w:rsidRDefault="00F03705" w:rsidP="00F0370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Celková k</w:t>
            </w:r>
            <w:r w:rsidR="00D14C50">
              <w:rPr>
                <w:rFonts w:asciiTheme="minorHAnsi" w:hAnsiTheme="minorHAnsi"/>
                <w:sz w:val="22"/>
              </w:rPr>
              <w:t xml:space="preserve">upní cena s DPH 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vAlign w:val="center"/>
          </w:tcPr>
          <w:p w14:paraId="24AFC0A2" w14:textId="085620E0" w:rsidR="00D14C50" w:rsidRPr="00B73611" w:rsidRDefault="00D14C50" w:rsidP="00D53265">
            <w:pPr>
              <w:tabs>
                <w:tab w:val="left" w:pos="-1434"/>
                <w:tab w:val="left" w:pos="-714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right"/>
              <w:rPr>
                <w:rFonts w:asciiTheme="minorHAnsi" w:hAnsiTheme="minorHAnsi"/>
              </w:rPr>
            </w:pPr>
          </w:p>
        </w:tc>
      </w:tr>
    </w:tbl>
    <w:p w14:paraId="4587017C" w14:textId="77777777" w:rsidR="00435948" w:rsidRDefault="00435948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</w:p>
    <w:p w14:paraId="6750DDF1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V.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PLATEBNÍ PODMÍNKY</w:t>
      </w:r>
    </w:p>
    <w:p w14:paraId="245F55F9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7871E8C0" w14:textId="77777777" w:rsidR="009E1F0E" w:rsidRPr="00B73611" w:rsidRDefault="009E1F0E" w:rsidP="00435948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B73611">
        <w:rPr>
          <w:rFonts w:asciiTheme="minorHAnsi" w:hAnsiTheme="minorHAnsi"/>
        </w:rPr>
        <w:t xml:space="preserve">Prodávající je oprávněn </w:t>
      </w:r>
      <w:r w:rsidRPr="00B73611">
        <w:rPr>
          <w:rFonts w:asciiTheme="minorHAnsi" w:hAnsiTheme="minorHAnsi"/>
          <w:szCs w:val="22"/>
        </w:rPr>
        <w:t>fakturovat kupní cenu, resp. její část, nejdříve po podepsání předávacího protokolu o převzetí dodávky</w:t>
      </w:r>
      <w:r w:rsidR="000F0864">
        <w:rPr>
          <w:rFonts w:asciiTheme="minorHAnsi" w:hAnsiTheme="minorHAnsi"/>
          <w:szCs w:val="22"/>
        </w:rPr>
        <w:t xml:space="preserve"> zboží, resp. její části</w:t>
      </w:r>
      <w:r w:rsidRPr="00B73611">
        <w:rPr>
          <w:rFonts w:asciiTheme="minorHAnsi" w:hAnsiTheme="minorHAnsi"/>
          <w:szCs w:val="22"/>
        </w:rPr>
        <w:t>.</w:t>
      </w:r>
    </w:p>
    <w:p w14:paraId="44FB0FE7" w14:textId="77777777" w:rsidR="00644BE2" w:rsidRPr="00B73611" w:rsidRDefault="00644BE2" w:rsidP="00435948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B73611">
        <w:rPr>
          <w:rFonts w:asciiTheme="minorHAnsi" w:hAnsiTheme="minorHAnsi"/>
          <w:szCs w:val="22"/>
        </w:rPr>
        <w:t xml:space="preserve">Kupující se zavazuje za odebrané zboží, jehož předání bylo stvrzeno předávacím protokolem, zaplatit kupní cenu na základě zaslané faktury. Faktura musí být doručena </w:t>
      </w:r>
      <w:r w:rsidR="002A6B0A">
        <w:rPr>
          <w:rFonts w:asciiTheme="minorHAnsi" w:hAnsiTheme="minorHAnsi"/>
          <w:szCs w:val="22"/>
        </w:rPr>
        <w:t xml:space="preserve">prodávajícímu </w:t>
      </w:r>
      <w:r w:rsidRPr="00B73611">
        <w:rPr>
          <w:rFonts w:asciiTheme="minorHAnsi" w:hAnsiTheme="minorHAnsi"/>
          <w:szCs w:val="22"/>
        </w:rPr>
        <w:t xml:space="preserve"> </w:t>
      </w:r>
      <w:r w:rsidR="00DA7F85">
        <w:rPr>
          <w:rFonts w:asciiTheme="minorHAnsi" w:hAnsiTheme="minorHAnsi"/>
          <w:szCs w:val="22"/>
        </w:rPr>
        <w:t>až</w:t>
      </w:r>
      <w:r w:rsidRPr="00B73611">
        <w:rPr>
          <w:rFonts w:asciiTheme="minorHAnsi" w:hAnsiTheme="minorHAnsi"/>
          <w:szCs w:val="22"/>
        </w:rPr>
        <w:t xml:space="preserve"> po podepsání předávacího protokolu. </w:t>
      </w:r>
      <w:r w:rsidRPr="00B73611">
        <w:rPr>
          <w:rFonts w:asciiTheme="minorHAnsi" w:hAnsiTheme="minorHAnsi" w:cs="Arial"/>
          <w:szCs w:val="22"/>
        </w:rPr>
        <w:t>Splatnost faktury je stanovena na 30 dnů ode dne jejich doručení kupujícímu.</w:t>
      </w:r>
    </w:p>
    <w:p w14:paraId="6E9DD806" w14:textId="77777777" w:rsidR="00435948" w:rsidRPr="000A476F" w:rsidRDefault="00435948" w:rsidP="00435948">
      <w:pPr>
        <w:pStyle w:val="Zkladntext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B73611">
        <w:rPr>
          <w:rFonts w:asciiTheme="minorHAnsi" w:hAnsiTheme="minorHAnsi" w:cs="Arial"/>
          <w:szCs w:val="22"/>
        </w:rPr>
        <w:t xml:space="preserve">Faktury musí mít náležitosti daňového dokladu podle zákona č. 235/2004 Sb., o dani z přidané hodnoty, a </w:t>
      </w:r>
      <w:r w:rsidR="00644BE2" w:rsidRPr="00B73611">
        <w:rPr>
          <w:rFonts w:asciiTheme="minorHAnsi" w:hAnsiTheme="minorHAnsi" w:cs="Arial"/>
          <w:szCs w:val="22"/>
        </w:rPr>
        <w:t>prodávající</w:t>
      </w:r>
      <w:r w:rsidRPr="00B73611">
        <w:rPr>
          <w:rFonts w:asciiTheme="minorHAnsi" w:hAnsiTheme="minorHAnsi" w:cs="Arial"/>
          <w:szCs w:val="22"/>
        </w:rPr>
        <w:t xml:space="preserve"> je povinen předložit ji </w:t>
      </w:r>
      <w:r w:rsidR="00F95412">
        <w:rPr>
          <w:rFonts w:asciiTheme="minorHAnsi" w:hAnsiTheme="minorHAnsi" w:cs="Arial"/>
          <w:szCs w:val="22"/>
        </w:rPr>
        <w:t>kupující</w:t>
      </w:r>
      <w:r w:rsidR="00644BE2" w:rsidRPr="00B73611">
        <w:rPr>
          <w:rFonts w:asciiTheme="minorHAnsi" w:hAnsiTheme="minorHAnsi" w:cs="Arial"/>
          <w:szCs w:val="22"/>
        </w:rPr>
        <w:t>mu</w:t>
      </w:r>
      <w:r w:rsidRPr="00B73611">
        <w:rPr>
          <w:rFonts w:asciiTheme="minorHAnsi" w:hAnsiTheme="minorHAnsi" w:cs="Arial"/>
          <w:szCs w:val="22"/>
        </w:rPr>
        <w:t xml:space="preserve"> ve dvou vyhotoveních.</w:t>
      </w:r>
    </w:p>
    <w:p w14:paraId="3875467B" w14:textId="101D1413" w:rsidR="006D6085" w:rsidRPr="000A476F" w:rsidRDefault="006D6085" w:rsidP="000A476F">
      <w:pPr>
        <w:pStyle w:val="Zkladntext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0A476F">
        <w:rPr>
          <w:rFonts w:asciiTheme="minorHAnsi" w:hAnsiTheme="minorHAnsi" w:cs="Arial"/>
          <w:szCs w:val="22"/>
        </w:rPr>
        <w:t xml:space="preserve">Každá faktura musí být označena názvem a číslem dotačního </w:t>
      </w:r>
      <w:proofErr w:type="gramStart"/>
      <w:r w:rsidR="00FF678F" w:rsidRPr="000A476F">
        <w:rPr>
          <w:rFonts w:asciiTheme="minorHAnsi" w:hAnsiTheme="minorHAnsi" w:cs="Arial"/>
          <w:szCs w:val="22"/>
        </w:rPr>
        <w:t>projektu -</w:t>
      </w:r>
      <w:r w:rsidRPr="000A476F">
        <w:rPr>
          <w:rFonts w:asciiTheme="minorHAnsi" w:hAnsiTheme="minorHAnsi" w:cs="Arial"/>
          <w:szCs w:val="22"/>
        </w:rPr>
        <w:t xml:space="preserve"> </w:t>
      </w:r>
      <w:r w:rsidR="00FF678F" w:rsidRPr="00FF678F">
        <w:rPr>
          <w:rFonts w:asciiTheme="minorHAnsi" w:hAnsiTheme="minorHAnsi" w:cs="Arial"/>
          <w:szCs w:val="22"/>
        </w:rPr>
        <w:t>Infrastruktura</w:t>
      </w:r>
      <w:proofErr w:type="gramEnd"/>
      <w:r w:rsidR="00FF678F" w:rsidRPr="00FF678F">
        <w:rPr>
          <w:rFonts w:asciiTheme="minorHAnsi" w:hAnsiTheme="minorHAnsi" w:cs="Arial"/>
          <w:szCs w:val="22"/>
        </w:rPr>
        <w:t xml:space="preserve"> pro výuku přírodních věd na ZŠ </w:t>
      </w:r>
      <w:proofErr w:type="spellStart"/>
      <w:r w:rsidR="00FF678F" w:rsidRPr="00FF678F">
        <w:rPr>
          <w:rFonts w:asciiTheme="minorHAnsi" w:hAnsiTheme="minorHAnsi" w:cs="Arial"/>
          <w:szCs w:val="22"/>
        </w:rPr>
        <w:t>Navis</w:t>
      </w:r>
      <w:proofErr w:type="spellEnd"/>
      <w:r w:rsidR="00FF678F">
        <w:rPr>
          <w:rFonts w:asciiTheme="minorHAnsi" w:hAnsiTheme="minorHAnsi" w:cs="Arial"/>
          <w:szCs w:val="22"/>
        </w:rPr>
        <w:t>,</w:t>
      </w:r>
      <w:r w:rsidR="00FF678F" w:rsidRPr="00FF678F">
        <w:rPr>
          <w:rFonts w:asciiTheme="minorHAnsi" w:hAnsiTheme="minorHAnsi" w:cs="Arial"/>
          <w:szCs w:val="22"/>
        </w:rPr>
        <w:t xml:space="preserve"> </w:t>
      </w:r>
      <w:proofErr w:type="spellStart"/>
      <w:r w:rsidR="00206ABC">
        <w:rPr>
          <w:rFonts w:asciiTheme="minorHAnsi" w:hAnsiTheme="minorHAnsi" w:cs="Arial"/>
          <w:szCs w:val="22"/>
        </w:rPr>
        <w:t>reg</w:t>
      </w:r>
      <w:proofErr w:type="spellEnd"/>
      <w:r w:rsidR="00206ABC">
        <w:rPr>
          <w:rFonts w:asciiTheme="minorHAnsi" w:hAnsiTheme="minorHAnsi" w:cs="Arial"/>
          <w:szCs w:val="22"/>
        </w:rPr>
        <w:t>.</w:t>
      </w:r>
      <w:r w:rsidRPr="000A476F">
        <w:rPr>
          <w:rFonts w:asciiTheme="minorHAnsi" w:hAnsiTheme="minorHAnsi" w:cs="Arial"/>
          <w:szCs w:val="22"/>
        </w:rPr>
        <w:t xml:space="preserve"> č. </w:t>
      </w:r>
      <w:r w:rsidR="00FF678F" w:rsidRPr="00FF678F">
        <w:rPr>
          <w:rFonts w:asciiTheme="minorHAnsi" w:hAnsiTheme="minorHAnsi" w:cs="Arial"/>
          <w:szCs w:val="22"/>
        </w:rPr>
        <w:t>CZ.06.4.59/0.0/0.0/16_075/0016224</w:t>
      </w:r>
      <w:r w:rsidR="000A476F">
        <w:rPr>
          <w:rFonts w:asciiTheme="minorHAnsi" w:hAnsiTheme="minorHAnsi" w:cs="Arial"/>
          <w:szCs w:val="22"/>
        </w:rPr>
        <w:t>.</w:t>
      </w:r>
    </w:p>
    <w:p w14:paraId="061DB088" w14:textId="77777777" w:rsidR="000B2A64" w:rsidRDefault="000B2A64" w:rsidP="000B2A64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0B2A64">
        <w:rPr>
          <w:rFonts w:asciiTheme="minorHAnsi" w:hAnsiTheme="minorHAnsi"/>
        </w:rPr>
        <w:t>Kupující i prodávající si vyhrazují právo změnit bankovní spojení.</w:t>
      </w:r>
      <w:r w:rsidR="000A476F">
        <w:rPr>
          <w:rFonts w:asciiTheme="minorHAnsi" w:hAnsiTheme="minorHAnsi"/>
        </w:rPr>
        <w:t xml:space="preserve"> O této změně se navzájem vyrozumí. </w:t>
      </w:r>
    </w:p>
    <w:p w14:paraId="68E2B2D4" w14:textId="77777777" w:rsidR="005E68D4" w:rsidRDefault="005E68D4" w:rsidP="009E1F0E">
      <w:pPr>
        <w:pStyle w:val="Zkladntext"/>
        <w:rPr>
          <w:rFonts w:asciiTheme="minorHAnsi" w:hAnsiTheme="minorHAnsi"/>
        </w:rPr>
      </w:pPr>
    </w:p>
    <w:p w14:paraId="5BF36BFF" w14:textId="77777777" w:rsidR="00F03705" w:rsidRPr="00B73611" w:rsidRDefault="00F03705" w:rsidP="009E1F0E">
      <w:pPr>
        <w:pStyle w:val="Zkladntext"/>
        <w:rPr>
          <w:rFonts w:asciiTheme="minorHAnsi" w:hAnsiTheme="minorHAnsi"/>
        </w:rPr>
      </w:pPr>
    </w:p>
    <w:p w14:paraId="2482EE94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b/>
          <w:sz w:val="22"/>
        </w:rPr>
        <w:t>VI.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ZÁRUKA ZA JAKOST</w:t>
      </w:r>
      <w:r w:rsidR="00FF174D">
        <w:rPr>
          <w:rFonts w:asciiTheme="minorHAnsi" w:hAnsiTheme="minorHAnsi"/>
          <w:b/>
          <w:sz w:val="22"/>
        </w:rPr>
        <w:t xml:space="preserve"> </w:t>
      </w:r>
    </w:p>
    <w:p w14:paraId="4E076E8B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ab/>
      </w:r>
    </w:p>
    <w:p w14:paraId="0E28AEFA" w14:textId="77777777" w:rsidR="00435948" w:rsidRPr="00B73611" w:rsidRDefault="009E1F0E" w:rsidP="00435948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Na předmět koupě dle článku II. této smlouvy poskytuje prodávající kupujícímu záruku v délce </w:t>
      </w:r>
      <w:r w:rsidR="00E0768E">
        <w:rPr>
          <w:rFonts w:asciiTheme="minorHAnsi" w:hAnsiTheme="minorHAnsi"/>
          <w:sz w:val="22"/>
        </w:rPr>
        <w:t>24</w:t>
      </w:r>
      <w:r w:rsidRPr="00B73611">
        <w:rPr>
          <w:rFonts w:asciiTheme="minorHAnsi" w:hAnsiTheme="minorHAnsi"/>
          <w:sz w:val="22"/>
        </w:rPr>
        <w:t xml:space="preserve"> měsíců</w:t>
      </w:r>
      <w:r w:rsidR="00E0768E">
        <w:rPr>
          <w:rFonts w:asciiTheme="minorHAnsi" w:hAnsiTheme="minorHAnsi"/>
          <w:sz w:val="22"/>
        </w:rPr>
        <w:t>, pokud není v technické specifikaci, která je nedílnou součástí smlouvy, stanoveno jinak</w:t>
      </w:r>
      <w:r w:rsidRPr="00B73611">
        <w:rPr>
          <w:rFonts w:asciiTheme="minorHAnsi" w:hAnsiTheme="minorHAnsi"/>
          <w:sz w:val="22"/>
        </w:rPr>
        <w:t>. Záruční doba začíná běžet ode dne protokolárního převzetí</w:t>
      </w:r>
      <w:r w:rsidR="00E0768E">
        <w:rPr>
          <w:rFonts w:asciiTheme="minorHAnsi" w:hAnsiTheme="minorHAnsi"/>
          <w:sz w:val="22"/>
        </w:rPr>
        <w:t xml:space="preserve"> kompletního díla podle článku 2. </w:t>
      </w:r>
    </w:p>
    <w:p w14:paraId="49CD768D" w14:textId="77777777" w:rsidR="009E1F0E" w:rsidRDefault="009E1F0E" w:rsidP="00435948">
      <w:pPr>
        <w:pStyle w:val="Zkladntext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/>
        </w:rPr>
      </w:pPr>
      <w:r w:rsidRPr="00FF174D">
        <w:rPr>
          <w:rFonts w:asciiTheme="minorHAnsi" w:hAnsiTheme="minorHAnsi"/>
        </w:rPr>
        <w:t xml:space="preserve">V ostatním platí příslušná ustanovení občanského zákoníku. </w:t>
      </w:r>
    </w:p>
    <w:p w14:paraId="6A49CEDF" w14:textId="77777777" w:rsidR="000B2A64" w:rsidRDefault="00C170C8" w:rsidP="000B2A64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D03A63" w:rsidRPr="00D03A63">
        <w:rPr>
          <w:rFonts w:asciiTheme="minorHAnsi" w:hAnsiTheme="minorHAnsi"/>
          <w:sz w:val="22"/>
        </w:rPr>
        <w:t xml:space="preserve">odávka </w:t>
      </w:r>
      <w:r>
        <w:rPr>
          <w:rFonts w:asciiTheme="minorHAnsi" w:hAnsiTheme="minorHAnsi"/>
          <w:sz w:val="22"/>
        </w:rPr>
        <w:t xml:space="preserve">zboží </w:t>
      </w:r>
      <w:r w:rsidR="00D03A63" w:rsidRPr="00D03A63">
        <w:rPr>
          <w:rFonts w:asciiTheme="minorHAnsi" w:hAnsiTheme="minorHAnsi"/>
          <w:sz w:val="22"/>
        </w:rPr>
        <w:t>se bude řídit podle této smlouvy a jejích příloh, platných právních předpisů a technických předpisů vztahujících se na dodávku.</w:t>
      </w:r>
    </w:p>
    <w:p w14:paraId="2C921E13" w14:textId="77777777" w:rsidR="009E1F0E" w:rsidRPr="000B2A64" w:rsidRDefault="000B2A64" w:rsidP="000B2A64">
      <w:pPr>
        <w:pStyle w:val="Odstavecseseznamem"/>
        <w:numPr>
          <w:ilvl w:val="0"/>
          <w:numId w:val="11"/>
        </w:num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  <w:r w:rsidRPr="000B2A64">
        <w:rPr>
          <w:rFonts w:asciiTheme="minorHAnsi" w:hAnsiTheme="minorHAnsi"/>
          <w:sz w:val="22"/>
        </w:rPr>
        <w:t>Prodávající je povinen nejpozději do 14 dnů od obdržení protokolu o reklamaci oznámit kupujícímu, zda uznává nebo z jakých důvodů reklamaci odmítá. Jestliže tak prodávající v daném termínu neučiní, má se za to, že s obsahem protokolu o reklamaci souhlasí. Součástí protokolu o reklamaci je způsob a termín odstranění vady prodávajícím. V případě, že prodávající záruční vadu neodstraní tak a tehdy, jak je dáno v protokolu o reklamaci, může kupující po marném uplynutí závazného termínu odstranit vadu prostřednictvím třetí osoby na náklady prodávajícího. I v takovém případě prodávající nese odpovědnost za opravenou věc po celou dobu záruční lhůty</w:t>
      </w:r>
      <w:r w:rsidR="005E68D4">
        <w:rPr>
          <w:rFonts w:asciiTheme="minorHAnsi" w:hAnsiTheme="minorHAnsi"/>
          <w:sz w:val="22"/>
        </w:rPr>
        <w:t xml:space="preserve">. </w:t>
      </w:r>
    </w:p>
    <w:p w14:paraId="7C98894E" w14:textId="77777777" w:rsidR="009E1F0E" w:rsidRPr="00B73611" w:rsidRDefault="009E1F0E" w:rsidP="009E1F0E">
      <w:pPr>
        <w:pStyle w:val="Zkladntext"/>
        <w:rPr>
          <w:rFonts w:asciiTheme="minorHAnsi" w:hAnsiTheme="minorHAnsi"/>
          <w:b/>
        </w:rPr>
      </w:pPr>
    </w:p>
    <w:p w14:paraId="02D85D57" w14:textId="77777777" w:rsidR="00B73611" w:rsidRDefault="00B73611" w:rsidP="009E1F0E">
      <w:pPr>
        <w:pStyle w:val="Zkladntext"/>
        <w:jc w:val="center"/>
        <w:rPr>
          <w:rFonts w:asciiTheme="minorHAnsi" w:hAnsiTheme="minorHAnsi"/>
          <w:b/>
        </w:rPr>
      </w:pPr>
    </w:p>
    <w:p w14:paraId="41818A94" w14:textId="77777777" w:rsidR="009E1F0E" w:rsidRPr="00B73611" w:rsidRDefault="00FF174D" w:rsidP="009E1F0E">
      <w:pPr>
        <w:pStyle w:val="Zkladn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="009E1F0E" w:rsidRPr="00B73611">
        <w:rPr>
          <w:rFonts w:asciiTheme="minorHAnsi" w:hAnsiTheme="minorHAnsi"/>
          <w:b/>
        </w:rPr>
        <w:t>.</w:t>
      </w:r>
      <w:r w:rsidR="00B73611">
        <w:rPr>
          <w:rFonts w:asciiTheme="minorHAnsi" w:hAnsiTheme="minorHAnsi"/>
          <w:b/>
        </w:rPr>
        <w:t xml:space="preserve"> </w:t>
      </w:r>
      <w:r w:rsidR="00B73611" w:rsidRPr="00B73611">
        <w:rPr>
          <w:rFonts w:asciiTheme="minorHAnsi" w:hAnsiTheme="minorHAnsi"/>
          <w:b/>
        </w:rPr>
        <w:t>SMLUVNÍ POKUTY</w:t>
      </w:r>
    </w:p>
    <w:p w14:paraId="21AE1D8C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2FB03CCE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strany sjednávají následující smluvní pokuty:</w:t>
      </w:r>
    </w:p>
    <w:p w14:paraId="1719867A" w14:textId="77777777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smluvní pokuta za každý i započatý den prodlení s termínem předání dodávky ve výši 0,2 % z celkové ceny dodávky bez DPH, </w:t>
      </w:r>
    </w:p>
    <w:p w14:paraId="4948AF6A" w14:textId="77777777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smluvní pokuta za každý i započatý den prodlení s odstraněním vad a nedodělků oproti lhůtám, jež byly kupujícím stanoveny v protokolu o předání a převzetí dodávky a ve výši 0,2% z ceny dodávky bez DPH,  </w:t>
      </w:r>
    </w:p>
    <w:p w14:paraId="047E5F16" w14:textId="77777777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pokuta za každý i započatý den prodlení s odstraněním vad uplatněných kupujícím v záruční době ve výši 0,2% z celkové ceny dodávky bez DPH,</w:t>
      </w:r>
    </w:p>
    <w:p w14:paraId="7F127FD8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pokuta za každé prokazatelné porušení:</w:t>
      </w:r>
    </w:p>
    <w:p w14:paraId="03BF6BCC" w14:textId="77777777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 ustanovení o bezpečnosti a ochraně zdraví v průběhu provádění</w:t>
      </w:r>
      <w:r w:rsidR="005E68D4">
        <w:rPr>
          <w:rFonts w:asciiTheme="minorHAnsi" w:hAnsiTheme="minorHAnsi"/>
          <w:sz w:val="22"/>
        </w:rPr>
        <w:t xml:space="preserve"> prací </w:t>
      </w:r>
      <w:r w:rsidRPr="00DA7B7C">
        <w:rPr>
          <w:rFonts w:asciiTheme="minorHAnsi" w:hAnsiTheme="minorHAnsi"/>
          <w:sz w:val="22"/>
        </w:rPr>
        <w:t xml:space="preserve"> a dodávek dle této smlouvy </w:t>
      </w:r>
      <w:r w:rsidR="005E68D4">
        <w:rPr>
          <w:rFonts w:asciiTheme="minorHAnsi" w:hAnsiTheme="minorHAnsi"/>
          <w:sz w:val="22"/>
        </w:rPr>
        <w:t xml:space="preserve">ve výši </w:t>
      </w:r>
      <w:r w:rsidRPr="00DA7B7C">
        <w:rPr>
          <w:rFonts w:asciiTheme="minorHAnsi" w:hAnsiTheme="minorHAnsi"/>
          <w:sz w:val="22"/>
        </w:rPr>
        <w:t>1 000,00 Kč</w:t>
      </w:r>
      <w:r w:rsidR="005E68D4">
        <w:rPr>
          <w:rFonts w:asciiTheme="minorHAnsi" w:hAnsiTheme="minorHAnsi"/>
          <w:sz w:val="22"/>
        </w:rPr>
        <w:t xml:space="preserve">  </w:t>
      </w:r>
    </w:p>
    <w:p w14:paraId="61971AFE" w14:textId="77777777" w:rsidR="00DA7B7C" w:rsidRPr="00DA7B7C" w:rsidRDefault="00DA7B7C" w:rsidP="005E68D4">
      <w:pPr>
        <w:pStyle w:val="Odstavecseseznamem"/>
        <w:numPr>
          <w:ilvl w:val="1"/>
          <w:numId w:val="6"/>
        </w:numPr>
        <w:suppressAutoHyphens w:val="0"/>
        <w:ind w:left="851" w:hanging="425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lastRenderedPageBreak/>
        <w:t xml:space="preserve"> ustanovení o ochraně životního prostředí, ochraně přírody a nakládání s odpady při provádění s prací a dodávek dle této smlouvy</w:t>
      </w:r>
      <w:r w:rsidR="005E68D4">
        <w:rPr>
          <w:rFonts w:asciiTheme="minorHAnsi" w:hAnsiTheme="minorHAnsi"/>
          <w:sz w:val="22"/>
        </w:rPr>
        <w:t xml:space="preserve"> ve výši </w:t>
      </w:r>
      <w:r w:rsidRPr="00DA7B7C">
        <w:rPr>
          <w:rFonts w:asciiTheme="minorHAnsi" w:hAnsiTheme="minorHAnsi"/>
          <w:sz w:val="22"/>
        </w:rPr>
        <w:t xml:space="preserve"> 1 000,00 Kč</w:t>
      </w:r>
    </w:p>
    <w:p w14:paraId="7CF370B7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Smluvní stran</w:t>
      </w:r>
      <w:r w:rsidR="00467357">
        <w:rPr>
          <w:rFonts w:asciiTheme="minorHAnsi" w:hAnsiTheme="minorHAnsi"/>
          <w:sz w:val="22"/>
        </w:rPr>
        <w:t>y</w:t>
      </w:r>
      <w:r w:rsidRPr="00DA7B7C">
        <w:rPr>
          <w:rFonts w:asciiTheme="minorHAnsi" w:hAnsiTheme="minorHAnsi"/>
          <w:sz w:val="22"/>
        </w:rPr>
        <w:t xml:space="preserve"> dále sjednávají k tíži prodávajícího smluvní pokutu pro případ takového porušení povinnosti prodávajícího, které je důvodem pro výpověď nebo odstoupení od smlouvy kupujícím, a to ve výši 5 % z celkové ceny dodávky bez DPH.</w:t>
      </w:r>
    </w:p>
    <w:p w14:paraId="223812A5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 xml:space="preserve">V případě prodlení kupujícího s placením účtovaných částek dle čl. </w:t>
      </w:r>
      <w:r>
        <w:rPr>
          <w:rFonts w:asciiTheme="minorHAnsi" w:hAnsiTheme="minorHAnsi"/>
          <w:sz w:val="22"/>
        </w:rPr>
        <w:t>IV</w:t>
      </w:r>
      <w:r w:rsidRPr="00DA7B7C">
        <w:rPr>
          <w:rFonts w:asciiTheme="minorHAnsi" w:hAnsiTheme="minorHAnsi"/>
          <w:sz w:val="22"/>
        </w:rPr>
        <w:t xml:space="preserve"> této smlouvy zaplatí kupující prodávajícímu úrok z prodlení ve výši dle nařízení vlády v platném znění.</w:t>
      </w:r>
    </w:p>
    <w:p w14:paraId="5C3008A6" w14:textId="77777777" w:rsidR="00DA7B7C" w:rsidRPr="00DA7B7C" w:rsidRDefault="00DA7B7C" w:rsidP="00DA7B7C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Těmito ustanoveními není dotčen nárok kupujícího nebo prodávajícího na náhradu případné škody.</w:t>
      </w:r>
    </w:p>
    <w:p w14:paraId="39C8B7CC" w14:textId="77777777" w:rsidR="009E1F0E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643FF1BC" w14:textId="77777777" w:rsidR="00F03705" w:rsidRDefault="00F03705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0429B755" w14:textId="77777777" w:rsidR="00B73611" w:rsidRDefault="00B73611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4F6AD8EC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t>IX.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ZVLÁŠTNÍ UJEDNÁNÍ</w:t>
      </w:r>
    </w:p>
    <w:p w14:paraId="5110B38B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sz w:val="22"/>
        </w:rPr>
      </w:pPr>
    </w:p>
    <w:p w14:paraId="08C4C539" w14:textId="77777777" w:rsidR="00644BE2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Prodávající se zavazuje v souvislosti s plněním této smlouvy ve všech případech, kdy to charakter plnění vyžaduje, konzultovat </w:t>
      </w:r>
      <w:r w:rsidR="00DC218B">
        <w:rPr>
          <w:rFonts w:asciiTheme="minorHAnsi" w:hAnsiTheme="minorHAnsi"/>
          <w:sz w:val="22"/>
        </w:rPr>
        <w:t>s </w:t>
      </w:r>
      <w:r w:rsidR="000F0864">
        <w:rPr>
          <w:rFonts w:asciiTheme="minorHAnsi" w:hAnsiTheme="minorHAnsi"/>
          <w:sz w:val="22"/>
        </w:rPr>
        <w:t> kupujícím (</w:t>
      </w:r>
      <w:r w:rsidR="00DC218B">
        <w:rPr>
          <w:rFonts w:asciiTheme="minorHAnsi" w:hAnsiTheme="minorHAnsi"/>
          <w:sz w:val="22"/>
        </w:rPr>
        <w:t xml:space="preserve">odborem </w:t>
      </w:r>
      <w:r w:rsidR="00FF174D">
        <w:rPr>
          <w:rFonts w:asciiTheme="minorHAnsi" w:hAnsiTheme="minorHAnsi"/>
          <w:sz w:val="22"/>
        </w:rPr>
        <w:t>informa</w:t>
      </w:r>
      <w:r w:rsidR="000F0864">
        <w:rPr>
          <w:rFonts w:asciiTheme="minorHAnsi" w:hAnsiTheme="minorHAnsi"/>
          <w:sz w:val="22"/>
        </w:rPr>
        <w:t>čních technologií</w:t>
      </w:r>
      <w:r w:rsidR="000424CA">
        <w:rPr>
          <w:rFonts w:asciiTheme="minorHAnsi" w:hAnsiTheme="minorHAnsi"/>
          <w:sz w:val="22"/>
        </w:rPr>
        <w:t xml:space="preserve"> a </w:t>
      </w:r>
      <w:r w:rsidR="000A476F">
        <w:rPr>
          <w:rFonts w:asciiTheme="minorHAnsi" w:hAnsiTheme="minorHAnsi"/>
          <w:sz w:val="22"/>
        </w:rPr>
        <w:t>odborem hospodářské správy</w:t>
      </w:r>
      <w:r w:rsidR="000F0864">
        <w:rPr>
          <w:rFonts w:asciiTheme="minorHAnsi" w:hAnsiTheme="minorHAnsi"/>
          <w:sz w:val="22"/>
        </w:rPr>
        <w:t>)</w:t>
      </w:r>
      <w:r w:rsidR="00A50EBC">
        <w:rPr>
          <w:rFonts w:asciiTheme="minorHAnsi" w:hAnsiTheme="minorHAnsi"/>
          <w:sz w:val="22"/>
        </w:rPr>
        <w:t xml:space="preserve"> </w:t>
      </w:r>
      <w:r w:rsidR="00FF174D">
        <w:rPr>
          <w:rFonts w:asciiTheme="minorHAnsi" w:hAnsiTheme="minorHAnsi"/>
          <w:sz w:val="22"/>
        </w:rPr>
        <w:t xml:space="preserve">a řediteli škol zmíněných v článku III. </w:t>
      </w:r>
    </w:p>
    <w:p w14:paraId="7FCEDA7E" w14:textId="77777777"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Kupující se zavazuje poskytnout veškerou potřebnou součinnost pro dosažení účelu této smlouvy.</w:t>
      </w:r>
    </w:p>
    <w:p w14:paraId="3DA11C38" w14:textId="77777777"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Předání zboží je prodávající povinen oznámit kupujícímu vždy nejméně 3 pracovní dny předem.</w:t>
      </w:r>
    </w:p>
    <w:p w14:paraId="68C46157" w14:textId="77777777" w:rsidR="009E1F0E" w:rsidRPr="00B73611" w:rsidRDefault="009E1F0E" w:rsidP="00435948">
      <w:pPr>
        <w:pStyle w:val="Odstavecseseznamem"/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Při předání a převzetí zboží (včetně předání dílčí části předmětu koupě) bude sepsán předávací protokol podepsaný oběma smluvními stranami.</w:t>
      </w:r>
    </w:p>
    <w:p w14:paraId="50D72E01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Vlastnictví k předmětu koupě přechází na kupujícího zaplacením kupní ceny.</w:t>
      </w:r>
    </w:p>
    <w:p w14:paraId="6A0CCFAD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Technické listy a návody k obsluze v českém jazyce předá prodávající kupujícímu nejpozději při předání posledního dodaného komponentu.</w:t>
      </w:r>
    </w:p>
    <w:p w14:paraId="08880E98" w14:textId="77777777" w:rsidR="00644BE2" w:rsidRPr="004D1AF4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D1AF4">
        <w:rPr>
          <w:rFonts w:asciiTheme="minorHAnsi" w:hAnsiTheme="minorHAnsi"/>
          <w:sz w:val="22"/>
        </w:rPr>
        <w:t>Prodávající zajistí řádné vedení a archivaci všech dokladů (listinných, popř. na elektronických nosičích)</w:t>
      </w:r>
      <w:r w:rsidRPr="004D1AF4" w:rsidDel="00B90620">
        <w:rPr>
          <w:rFonts w:asciiTheme="minorHAnsi" w:hAnsiTheme="minorHAnsi"/>
          <w:sz w:val="22"/>
        </w:rPr>
        <w:t xml:space="preserve"> </w:t>
      </w:r>
      <w:r w:rsidRPr="004D1AF4">
        <w:rPr>
          <w:rFonts w:asciiTheme="minorHAnsi" w:hAnsiTheme="minorHAnsi"/>
          <w:sz w:val="22"/>
        </w:rPr>
        <w:t xml:space="preserve">spojených s plněním předmětu smlouvy a umožní přístup </w:t>
      </w:r>
      <w:r w:rsidR="00467357">
        <w:rPr>
          <w:rFonts w:asciiTheme="minorHAnsi" w:hAnsiTheme="minorHAnsi"/>
          <w:sz w:val="22"/>
        </w:rPr>
        <w:t>kupujícího</w:t>
      </w:r>
      <w:r w:rsidRPr="004D1AF4">
        <w:rPr>
          <w:rFonts w:asciiTheme="minorHAnsi" w:hAnsiTheme="minorHAnsi"/>
          <w:sz w:val="22"/>
        </w:rPr>
        <w:t xml:space="preserve"> ke kontrole. Prodávající je povinen archivovat veškerou dokumentaci k</w:t>
      </w:r>
      <w:r w:rsidR="00BB79FF">
        <w:rPr>
          <w:rFonts w:asciiTheme="minorHAnsi" w:hAnsiTheme="minorHAnsi"/>
          <w:sz w:val="22"/>
        </w:rPr>
        <w:t> </w:t>
      </w:r>
      <w:r w:rsidRPr="004D1AF4">
        <w:rPr>
          <w:rFonts w:asciiTheme="minorHAnsi" w:hAnsiTheme="minorHAnsi"/>
          <w:sz w:val="22"/>
        </w:rPr>
        <w:t>p</w:t>
      </w:r>
      <w:r w:rsidR="00BB79FF">
        <w:rPr>
          <w:rFonts w:asciiTheme="minorHAnsi" w:hAnsiTheme="minorHAnsi"/>
          <w:sz w:val="22"/>
        </w:rPr>
        <w:t xml:space="preserve">lnění smlouvy </w:t>
      </w:r>
      <w:r w:rsidRPr="004D1AF4">
        <w:rPr>
          <w:rFonts w:asciiTheme="minorHAnsi" w:hAnsiTheme="minorHAnsi"/>
          <w:sz w:val="22"/>
        </w:rPr>
        <w:t xml:space="preserve"> do 31.</w:t>
      </w:r>
      <w:r w:rsidR="00DB7787">
        <w:rPr>
          <w:rFonts w:asciiTheme="minorHAnsi" w:hAnsiTheme="minorHAnsi"/>
          <w:sz w:val="22"/>
        </w:rPr>
        <w:t xml:space="preserve"> </w:t>
      </w:r>
      <w:r w:rsidRPr="004D1AF4">
        <w:rPr>
          <w:rFonts w:asciiTheme="minorHAnsi" w:hAnsiTheme="minorHAnsi"/>
          <w:sz w:val="22"/>
        </w:rPr>
        <w:t>12.</w:t>
      </w:r>
      <w:r w:rsidR="00DB7787">
        <w:rPr>
          <w:rFonts w:asciiTheme="minorHAnsi" w:hAnsiTheme="minorHAnsi"/>
          <w:sz w:val="22"/>
        </w:rPr>
        <w:t xml:space="preserve"> </w:t>
      </w:r>
      <w:r w:rsidRPr="004D1AF4">
        <w:rPr>
          <w:rFonts w:asciiTheme="minorHAnsi" w:hAnsiTheme="minorHAnsi"/>
          <w:sz w:val="22"/>
        </w:rPr>
        <w:t>20</w:t>
      </w:r>
      <w:r w:rsidR="000A476F">
        <w:rPr>
          <w:rFonts w:asciiTheme="minorHAnsi" w:hAnsiTheme="minorHAnsi"/>
          <w:sz w:val="22"/>
        </w:rPr>
        <w:t>28</w:t>
      </w:r>
      <w:r w:rsidR="00AB24B7">
        <w:rPr>
          <w:rFonts w:asciiTheme="minorHAnsi" w:hAnsiTheme="minorHAnsi"/>
          <w:sz w:val="22"/>
        </w:rPr>
        <w:t>.</w:t>
      </w:r>
    </w:p>
    <w:p w14:paraId="66A4A286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4D1AF4">
        <w:rPr>
          <w:rFonts w:asciiTheme="minorHAnsi" w:hAnsiTheme="minorHAnsi"/>
          <w:sz w:val="22"/>
        </w:rPr>
        <w:t>Prodávající se zavazuje v maximální možné míře šetřit životní prostředí a dodržovat příslušné právní</w:t>
      </w:r>
      <w:r w:rsidRPr="00B73611">
        <w:rPr>
          <w:rFonts w:asciiTheme="minorHAnsi" w:hAnsiTheme="minorHAnsi"/>
          <w:sz w:val="22"/>
        </w:rPr>
        <w:t xml:space="preserve"> předpisy. </w:t>
      </w:r>
    </w:p>
    <w:p w14:paraId="54FBEF8E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Prodávající je povinen spolupůsobit při výkonu finanční kontroly dle § 2 e) zákona č. 320/2001 Sb., o finanční kontrole ve veřejné správě ve znění pozdějších předpisů.</w:t>
      </w:r>
    </w:p>
    <w:p w14:paraId="6022049C" w14:textId="77777777" w:rsidR="00644BE2" w:rsidRPr="00B73611" w:rsidRDefault="00644BE2" w:rsidP="00644BE2">
      <w:pPr>
        <w:numPr>
          <w:ilvl w:val="0"/>
          <w:numId w:val="8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 xml:space="preserve">Součástí předmětu smlouvy je rovněž doprava, sestavení a montáž jednotlivých komponent a sestav, připojení </w:t>
      </w:r>
      <w:r w:rsidR="00C57809">
        <w:rPr>
          <w:rFonts w:asciiTheme="minorHAnsi" w:hAnsiTheme="minorHAnsi"/>
          <w:sz w:val="22"/>
        </w:rPr>
        <w:t>IT vybavení</w:t>
      </w:r>
      <w:r w:rsidRPr="00B73611">
        <w:rPr>
          <w:rFonts w:asciiTheme="minorHAnsi" w:hAnsiTheme="minorHAnsi"/>
          <w:sz w:val="22"/>
        </w:rPr>
        <w:t xml:space="preserve"> na rozvody médií a zaškolení obsluhy</w:t>
      </w:r>
      <w:r w:rsidR="00E0768E">
        <w:rPr>
          <w:rFonts w:asciiTheme="minorHAnsi" w:hAnsiTheme="minorHAnsi"/>
          <w:sz w:val="22"/>
        </w:rPr>
        <w:t xml:space="preserve"> a likvidace obalového materiálu</w:t>
      </w:r>
      <w:r w:rsidRPr="00B73611">
        <w:rPr>
          <w:rFonts w:asciiTheme="minorHAnsi" w:hAnsiTheme="minorHAnsi"/>
          <w:sz w:val="22"/>
        </w:rPr>
        <w:t>.</w:t>
      </w:r>
    </w:p>
    <w:p w14:paraId="6BAE47D6" w14:textId="1CDA45D9" w:rsidR="009E1F0E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7CB64E66" w14:textId="78EAA493" w:rsidR="002D5A65" w:rsidRDefault="002D5A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5CB88F9D" w14:textId="2F6A6FC0" w:rsidR="002D5A65" w:rsidRDefault="002D5A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214DD9F1" w14:textId="42AEA713" w:rsidR="002D5A65" w:rsidRDefault="002D5A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414C6A68" w14:textId="77777777" w:rsidR="002D5A65" w:rsidRPr="00B73611" w:rsidRDefault="002D5A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806D588" w14:textId="6772BC98" w:rsidR="00D53265" w:rsidRDefault="00D53265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37BA0D21" w14:textId="779672C4" w:rsidR="002933DD" w:rsidRDefault="002933DD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61BDC9DA" w14:textId="48F5ABC0" w:rsidR="002933DD" w:rsidRDefault="002933DD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3CAD2BF" w14:textId="58DC630E" w:rsidR="002933DD" w:rsidRDefault="002933DD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9D0E2BC" w14:textId="7D97072E" w:rsidR="00A5016C" w:rsidRDefault="00A5016C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25FB7B74" w14:textId="3BBBE1D7" w:rsidR="00A5016C" w:rsidRDefault="00A5016C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31D3C0A2" w14:textId="2391E44A" w:rsidR="00A5016C" w:rsidRDefault="00A5016C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2EEFB1C4" w14:textId="3C837F99" w:rsidR="00A5016C" w:rsidRDefault="00A5016C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BC2F0CB" w14:textId="77777777" w:rsidR="00A5016C" w:rsidRDefault="00A5016C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45FF106" w14:textId="3FAE3318" w:rsidR="002933DD" w:rsidRDefault="002933DD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18EAF73D" w14:textId="77777777" w:rsidR="002933DD" w:rsidRPr="00B73611" w:rsidRDefault="002933DD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/>
          <w:sz w:val="22"/>
        </w:rPr>
      </w:pPr>
    </w:p>
    <w:p w14:paraId="593A6E63" w14:textId="77777777" w:rsidR="009E1F0E" w:rsidRPr="00B73611" w:rsidRDefault="009E1F0E" w:rsidP="00B73611">
      <w:pPr>
        <w:tabs>
          <w:tab w:val="left" w:pos="-1434"/>
          <w:tab w:val="left" w:pos="-714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  <w:r w:rsidRPr="00B73611">
        <w:rPr>
          <w:rFonts w:asciiTheme="minorHAnsi" w:hAnsiTheme="minorHAnsi"/>
          <w:b/>
          <w:sz w:val="22"/>
        </w:rPr>
        <w:lastRenderedPageBreak/>
        <w:t>X.</w:t>
      </w:r>
      <w:r w:rsidR="00B73611">
        <w:rPr>
          <w:rFonts w:asciiTheme="minorHAnsi" w:hAnsiTheme="minorHAnsi"/>
          <w:b/>
          <w:sz w:val="22"/>
        </w:rPr>
        <w:t xml:space="preserve"> </w:t>
      </w:r>
      <w:r w:rsidR="00B73611" w:rsidRPr="00B73611">
        <w:rPr>
          <w:rFonts w:asciiTheme="minorHAnsi" w:hAnsiTheme="minorHAnsi"/>
          <w:b/>
          <w:sz w:val="22"/>
        </w:rPr>
        <w:t>ZÁVĚREČNÁ USTANOVENÍ</w:t>
      </w:r>
    </w:p>
    <w:p w14:paraId="31A9BDB5" w14:textId="77777777" w:rsidR="009E1F0E" w:rsidRPr="00B73611" w:rsidRDefault="009E1F0E" w:rsidP="009E1F0E">
      <w:p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/>
          <w:b/>
          <w:sz w:val="22"/>
        </w:rPr>
      </w:pPr>
    </w:p>
    <w:p w14:paraId="57DF9840" w14:textId="77777777" w:rsidR="009E1F0E" w:rsidRDefault="009E1F0E" w:rsidP="00435948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B73611">
        <w:rPr>
          <w:rFonts w:asciiTheme="minorHAnsi" w:hAnsiTheme="minorHAnsi"/>
          <w:sz w:val="22"/>
        </w:rPr>
        <w:t>Není-li stanoveno jinak, řídí se tento smluvní vztah příslušnými ustanoveními občanského zákoníku.</w:t>
      </w:r>
    </w:p>
    <w:p w14:paraId="44E8594E" w14:textId="3F920FF8" w:rsidR="00D24A44" w:rsidRDefault="00D24A44" w:rsidP="000A476F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D24A44">
        <w:rPr>
          <w:rFonts w:asciiTheme="minorHAnsi" w:hAnsiTheme="minorHAnsi"/>
          <w:sz w:val="22"/>
        </w:rPr>
        <w:t xml:space="preserve">Tato smlouva nabývá platnosti dnem podpisu oběma smluvními stranami. Účinnosti nabývá tato smlouva </w:t>
      </w:r>
      <w:r w:rsidR="00EF30B3">
        <w:rPr>
          <w:rFonts w:asciiTheme="minorHAnsi" w:hAnsiTheme="minorHAnsi"/>
          <w:sz w:val="22"/>
        </w:rPr>
        <w:t>dnem podpisu oběma smluvními stranami</w:t>
      </w:r>
      <w:r w:rsidR="00A63EEE">
        <w:rPr>
          <w:rFonts w:asciiTheme="minorHAnsi" w:hAnsiTheme="minorHAnsi"/>
          <w:sz w:val="22"/>
        </w:rPr>
        <w:t>.</w:t>
      </w:r>
    </w:p>
    <w:p w14:paraId="20B6EC97" w14:textId="77777777" w:rsidR="006D6085" w:rsidRPr="006D6085" w:rsidRDefault="006D6085" w:rsidP="006D6085">
      <w:pPr>
        <w:pStyle w:val="Normlnweb"/>
        <w:numPr>
          <w:ilvl w:val="0"/>
          <w:numId w:val="9"/>
        </w:numPr>
        <w:spacing w:before="0" w:beforeAutospacing="0" w:after="60" w:afterAutospacing="0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6D6085">
        <w:rPr>
          <w:rFonts w:asciiTheme="minorHAnsi" w:hAnsiTheme="minorHAnsi" w:cstheme="minorHAnsi"/>
          <w:kern w:val="1"/>
          <w:sz w:val="22"/>
          <w:szCs w:val="22"/>
          <w:lang w:eastAsia="ar-SA"/>
        </w:rPr>
        <w:t>Prodávající je povinen uchovávat veškerou dokumentaci související s realizací zakázky ve vztahu k dotačnímu projektu včetně účetních dokladů minimálně do konce roku 2028.</w:t>
      </w:r>
    </w:p>
    <w:p w14:paraId="249F1BDF" w14:textId="77777777" w:rsidR="006D6085" w:rsidRPr="006D6085" w:rsidRDefault="006D6085" w:rsidP="006D6085">
      <w:pPr>
        <w:pStyle w:val="Normlnweb"/>
        <w:numPr>
          <w:ilvl w:val="0"/>
          <w:numId w:val="9"/>
        </w:numPr>
        <w:spacing w:before="0" w:beforeAutospacing="0" w:after="60" w:afterAutospacing="0"/>
        <w:jc w:val="both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6D6085">
        <w:rPr>
          <w:rFonts w:asciiTheme="minorHAnsi" w:hAnsiTheme="minorHAnsi" w:cstheme="minorHAnsi"/>
          <w:kern w:val="1"/>
          <w:sz w:val="22"/>
          <w:szCs w:val="22"/>
          <w:lang w:eastAsia="ar-SA"/>
        </w:rPr>
        <w:t>Prodávající je povinen minimálně do konce roku 2028 na vyžádání poskytovat požadované informace a dokumentaci související s realizací zakázky ve vztahu k dotačnímu projektu zaměstnancům nebo zmocněncům pověřených orgánů (Centra pro regionální rozvoj, Ministerstva pro místní rozvoj, Ministerstva financí,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002347D" w14:textId="209C57EA" w:rsidR="009E1F0E" w:rsidRPr="009860E5" w:rsidRDefault="009E1F0E" w:rsidP="00AC7326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9860E5">
        <w:rPr>
          <w:rFonts w:asciiTheme="minorHAnsi" w:hAnsiTheme="minorHAnsi" w:cs="Arial"/>
          <w:sz w:val="22"/>
          <w:szCs w:val="22"/>
        </w:rPr>
        <w:t>Smluvní strany prohlašují, že tuto smlouvu uzavřely na základě své svobodné vůle, vážně, nikoliv pod nátlakem ani za nápadně nevýhodných podmínek pro kteroukoliv z nich, že si smlouvu přečetly, porozuměly zcela jejímu obsahu a na důkaz toho k ní připojují své podpis</w:t>
      </w:r>
      <w:r w:rsidR="000E59BD" w:rsidRPr="009860E5">
        <w:rPr>
          <w:rFonts w:asciiTheme="minorHAnsi" w:hAnsiTheme="minorHAnsi" w:cs="Arial"/>
          <w:sz w:val="22"/>
          <w:szCs w:val="22"/>
        </w:rPr>
        <w:t>y</w:t>
      </w:r>
      <w:r w:rsidRPr="009860E5">
        <w:rPr>
          <w:rFonts w:asciiTheme="minorHAnsi" w:hAnsiTheme="minorHAnsi" w:cs="Arial"/>
          <w:sz w:val="22"/>
          <w:szCs w:val="22"/>
        </w:rPr>
        <w:t>.</w:t>
      </w:r>
    </w:p>
    <w:p w14:paraId="2FA465EB" w14:textId="743E09EF" w:rsidR="00DA7B7C" w:rsidRPr="00B73611" w:rsidRDefault="00DA7B7C" w:rsidP="00DA7B7C">
      <w:pPr>
        <w:pStyle w:val="Odstavecseseznamem"/>
        <w:numPr>
          <w:ilvl w:val="0"/>
          <w:numId w:val="9"/>
        </w:numPr>
        <w:tabs>
          <w:tab w:val="left" w:pos="-1434"/>
          <w:tab w:val="left" w:pos="-714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jc w:val="both"/>
        <w:rPr>
          <w:rFonts w:asciiTheme="minorHAnsi" w:hAnsiTheme="minorHAnsi"/>
          <w:sz w:val="22"/>
        </w:rPr>
      </w:pPr>
      <w:r w:rsidRPr="00DA7B7C">
        <w:rPr>
          <w:rFonts w:asciiTheme="minorHAnsi" w:hAnsiTheme="minorHAnsi"/>
          <w:sz w:val="22"/>
        </w:rPr>
        <w:t>Součástí této smlouvy jsou i veškeré podmínky vzešlé z</w:t>
      </w:r>
      <w:r w:rsidR="00A63EEE">
        <w:rPr>
          <w:rFonts w:asciiTheme="minorHAnsi" w:hAnsiTheme="minorHAnsi"/>
          <w:sz w:val="22"/>
        </w:rPr>
        <w:t> veřejné zakázky</w:t>
      </w:r>
      <w:r w:rsidRPr="00DA7B7C">
        <w:rPr>
          <w:rFonts w:asciiTheme="minorHAnsi" w:hAnsiTheme="minorHAnsi"/>
          <w:sz w:val="22"/>
        </w:rPr>
        <w:t>, a to i bez výslovného uvedení v této smlouvě.</w:t>
      </w:r>
    </w:p>
    <w:p w14:paraId="50E6BF4A" w14:textId="77777777" w:rsidR="00F82294" w:rsidRPr="00B73611" w:rsidRDefault="00F82294" w:rsidP="00AC7A79">
      <w:pPr>
        <w:pBdr>
          <w:bottom w:val="single" w:sz="12" w:space="1" w:color="auto"/>
        </w:pBdr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3F454855" w14:textId="77777777" w:rsidR="00FA72D3" w:rsidRPr="00B73611" w:rsidRDefault="00F82294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Přílohy tvoří nedílnou součást smlouvy</w:t>
      </w:r>
      <w:r w:rsidR="005E68D4">
        <w:rPr>
          <w:rFonts w:asciiTheme="minorHAnsi" w:hAnsiTheme="minorHAnsi" w:cs="Arial"/>
          <w:sz w:val="22"/>
          <w:szCs w:val="22"/>
        </w:rPr>
        <w:t xml:space="preserve">: </w:t>
      </w:r>
    </w:p>
    <w:p w14:paraId="5FF4C589" w14:textId="09D2A744" w:rsidR="000B2A64" w:rsidRDefault="000B2A64" w:rsidP="009E1F0E">
      <w:pPr>
        <w:numPr>
          <w:ilvl w:val="0"/>
          <w:numId w:val="2"/>
        </w:numPr>
        <w:tabs>
          <w:tab w:val="left" w:pos="35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Technická specifikace</w:t>
      </w:r>
      <w:r w:rsidR="00CB2F45">
        <w:rPr>
          <w:rFonts w:asciiTheme="minorHAnsi" w:hAnsiTheme="minorHAnsi" w:cs="Arial"/>
          <w:sz w:val="22"/>
          <w:szCs w:val="22"/>
        </w:rPr>
        <w:t xml:space="preserve"> dodávaného</w:t>
      </w:r>
      <w:r w:rsidR="00DB7787">
        <w:rPr>
          <w:rFonts w:asciiTheme="minorHAnsi" w:hAnsiTheme="minorHAnsi" w:cs="Arial"/>
          <w:sz w:val="22"/>
          <w:szCs w:val="22"/>
        </w:rPr>
        <w:t xml:space="preserve"> zboží </w:t>
      </w:r>
      <w:r w:rsidR="00A63EEE">
        <w:rPr>
          <w:rFonts w:asciiTheme="minorHAnsi" w:hAnsiTheme="minorHAnsi" w:cs="Arial"/>
          <w:sz w:val="22"/>
          <w:szCs w:val="22"/>
        </w:rPr>
        <w:t>a rozpočet nabídky</w:t>
      </w:r>
    </w:p>
    <w:p w14:paraId="741BC764" w14:textId="77777777" w:rsidR="00C949B5" w:rsidRPr="00B73611" w:rsidRDefault="00C949B5" w:rsidP="00C949B5">
      <w:pPr>
        <w:ind w:left="357"/>
        <w:rPr>
          <w:rFonts w:asciiTheme="minorHAnsi" w:hAnsiTheme="minorHAnsi" w:cs="Arial"/>
          <w:sz w:val="22"/>
          <w:szCs w:val="22"/>
        </w:rPr>
      </w:pPr>
    </w:p>
    <w:p w14:paraId="4DFFAAF5" w14:textId="62006045" w:rsidR="00EB2A51" w:rsidRDefault="00EB1813" w:rsidP="00EB2A51">
      <w:pPr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V</w:t>
      </w:r>
      <w:r w:rsidR="00A5016C">
        <w:rPr>
          <w:rFonts w:asciiTheme="minorHAnsi" w:hAnsiTheme="minorHAnsi" w:cs="Arial"/>
          <w:sz w:val="22"/>
          <w:szCs w:val="22"/>
        </w:rPr>
        <w:t>e Světicích</w:t>
      </w:r>
      <w:r w:rsidR="00F82294" w:rsidRPr="00B73611">
        <w:rPr>
          <w:rFonts w:asciiTheme="minorHAnsi" w:hAnsiTheme="minorHAnsi" w:cs="Arial"/>
          <w:sz w:val="22"/>
          <w:szCs w:val="22"/>
        </w:rPr>
        <w:t xml:space="preserve"> dne</w:t>
      </w:r>
      <w:r w:rsidR="00CC5881">
        <w:rPr>
          <w:rFonts w:asciiTheme="minorHAnsi" w:hAnsiTheme="minorHAnsi" w:cs="Arial"/>
          <w:sz w:val="22"/>
          <w:szCs w:val="22"/>
        </w:rPr>
        <w:t>………………</w:t>
      </w:r>
      <w:proofErr w:type="gramStart"/>
      <w:r w:rsidR="00CC5881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CC5881">
        <w:rPr>
          <w:rFonts w:asciiTheme="minorHAnsi" w:hAnsiTheme="minorHAnsi" w:cs="Arial"/>
          <w:sz w:val="22"/>
          <w:szCs w:val="22"/>
        </w:rPr>
        <w:t>.…</w:t>
      </w:r>
      <w:r w:rsidR="00CC588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>V</w:t>
      </w:r>
      <w:r w:rsidR="002918DA">
        <w:rPr>
          <w:rFonts w:asciiTheme="minorHAnsi" w:hAnsiTheme="minorHAnsi" w:cs="Arial"/>
          <w:sz w:val="22"/>
          <w:szCs w:val="22"/>
        </w:rPr>
        <w:t xml:space="preserve"> XX 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dne </w:t>
      </w:r>
      <w:r w:rsidR="00DC1995">
        <w:rPr>
          <w:rFonts w:asciiTheme="minorHAnsi" w:hAnsiTheme="minorHAnsi" w:cs="Arial"/>
          <w:sz w:val="22"/>
          <w:szCs w:val="22"/>
        </w:rPr>
        <w:t>……………</w:t>
      </w:r>
      <w:proofErr w:type="gramStart"/>
      <w:r w:rsidR="00DC1995">
        <w:rPr>
          <w:rFonts w:asciiTheme="minorHAnsi" w:hAnsiTheme="minorHAnsi" w:cs="Arial"/>
          <w:sz w:val="22"/>
          <w:szCs w:val="22"/>
        </w:rPr>
        <w:t>…</w:t>
      </w:r>
      <w:r w:rsidR="00CC5881">
        <w:rPr>
          <w:rFonts w:asciiTheme="minorHAnsi" w:hAnsiTheme="minorHAnsi" w:cs="Arial"/>
          <w:sz w:val="22"/>
          <w:szCs w:val="22"/>
        </w:rPr>
        <w:t>….</w:t>
      </w:r>
      <w:proofErr w:type="gramEnd"/>
      <w:r w:rsidR="00DC1995">
        <w:rPr>
          <w:rFonts w:asciiTheme="minorHAnsi" w:hAnsiTheme="minorHAnsi" w:cs="Arial"/>
          <w:sz w:val="22"/>
          <w:szCs w:val="22"/>
        </w:rPr>
        <w:t>……</w:t>
      </w:r>
      <w:r w:rsidR="00B300C6">
        <w:rPr>
          <w:rFonts w:asciiTheme="minorHAnsi" w:hAnsiTheme="minorHAnsi" w:cs="Arial"/>
          <w:sz w:val="22"/>
          <w:szCs w:val="22"/>
        </w:rPr>
        <w:t xml:space="preserve"> </w:t>
      </w:r>
    </w:p>
    <w:p w14:paraId="2EEC1630" w14:textId="77777777" w:rsidR="00EB2A51" w:rsidRDefault="00EB2A51" w:rsidP="00EB2A51">
      <w:pPr>
        <w:jc w:val="both"/>
        <w:rPr>
          <w:rFonts w:asciiTheme="minorHAnsi" w:hAnsiTheme="minorHAnsi" w:cs="Arial"/>
          <w:sz w:val="22"/>
          <w:szCs w:val="22"/>
        </w:rPr>
      </w:pPr>
    </w:p>
    <w:p w14:paraId="27554BA8" w14:textId="0E442AF9" w:rsidR="000C0DCF" w:rsidRPr="00B73611" w:rsidRDefault="00FF15E0" w:rsidP="00EB2A5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Prodávající:</w:t>
      </w:r>
    </w:p>
    <w:p w14:paraId="45BD62B4" w14:textId="2487C3BD" w:rsidR="00F82294" w:rsidRPr="00B73611" w:rsidRDefault="00F82294" w:rsidP="002918DA">
      <w:pPr>
        <w:keepNext/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………………………………</w:t>
      </w:r>
      <w:r w:rsidR="002918DA">
        <w:rPr>
          <w:rFonts w:asciiTheme="minorHAnsi" w:hAnsiTheme="minorHAnsi" w:cs="Arial"/>
          <w:sz w:val="22"/>
          <w:szCs w:val="22"/>
        </w:rPr>
        <w:t>……</w:t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Pr="00B73611">
        <w:rPr>
          <w:rFonts w:asciiTheme="minorHAnsi" w:hAnsiTheme="minorHAnsi" w:cs="Arial"/>
          <w:sz w:val="22"/>
          <w:szCs w:val="22"/>
        </w:rPr>
        <w:tab/>
      </w:r>
      <w:r w:rsidR="005F114F" w:rsidRPr="00B73611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DB7787">
        <w:rPr>
          <w:rFonts w:asciiTheme="minorHAnsi" w:hAnsiTheme="minorHAnsi" w:cs="Arial"/>
          <w:sz w:val="22"/>
          <w:szCs w:val="22"/>
        </w:rPr>
        <w:tab/>
      </w:r>
      <w:r w:rsidR="002918DA">
        <w:rPr>
          <w:rFonts w:asciiTheme="minorHAnsi" w:hAnsiTheme="minorHAnsi" w:cs="Arial"/>
          <w:sz w:val="22"/>
          <w:szCs w:val="22"/>
        </w:rPr>
        <w:t xml:space="preserve">      </w:t>
      </w:r>
      <w:r w:rsidR="002933DD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2918DA">
        <w:rPr>
          <w:rFonts w:asciiTheme="minorHAnsi" w:hAnsiTheme="minorHAnsi" w:cs="Arial"/>
          <w:sz w:val="22"/>
          <w:szCs w:val="22"/>
        </w:rPr>
        <w:t xml:space="preserve"> </w:t>
      </w:r>
      <w:r w:rsidR="006E7C2E" w:rsidRPr="00B73611">
        <w:rPr>
          <w:rFonts w:asciiTheme="minorHAnsi" w:hAnsiTheme="minorHAnsi" w:cs="Arial"/>
          <w:sz w:val="22"/>
          <w:szCs w:val="22"/>
        </w:rPr>
        <w:t>…………………………….</w:t>
      </w:r>
      <w:r w:rsidR="005F114F" w:rsidRPr="00B73611">
        <w:rPr>
          <w:rFonts w:asciiTheme="minorHAnsi" w:hAnsiTheme="minorHAnsi" w:cs="Arial"/>
          <w:sz w:val="22"/>
          <w:szCs w:val="22"/>
        </w:rPr>
        <w:t xml:space="preserve"> </w:t>
      </w:r>
    </w:p>
    <w:p w14:paraId="232F9C54" w14:textId="40443532" w:rsidR="000C0DCF" w:rsidRDefault="002933DD" w:rsidP="002933DD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MUDr. Ricardo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Massmann</w:t>
      </w:r>
      <w:proofErr w:type="spellEnd"/>
      <w:r w:rsidR="00934E4B" w:rsidRPr="00B73611">
        <w:rPr>
          <w:rFonts w:asciiTheme="minorHAnsi" w:hAnsiTheme="minorHAnsi" w:cs="Arial"/>
          <w:sz w:val="22"/>
          <w:szCs w:val="22"/>
        </w:rPr>
        <w:tab/>
      </w:r>
      <w:r w:rsidR="002918D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jméno a podpis oprávněné osoby                                         </w:t>
      </w:r>
      <w:r w:rsidR="002918DA">
        <w:rPr>
          <w:rFonts w:asciiTheme="minorHAnsi" w:hAnsiTheme="minorHAnsi" w:cs="Arial"/>
          <w:b/>
          <w:sz w:val="22"/>
          <w:szCs w:val="22"/>
        </w:rPr>
        <w:t xml:space="preserve">        </w:t>
      </w:r>
      <w:r>
        <w:rPr>
          <w:rFonts w:asciiTheme="minorHAnsi" w:hAnsiTheme="minorHAnsi" w:cs="Arial"/>
          <w:b/>
          <w:sz w:val="22"/>
          <w:szCs w:val="22"/>
        </w:rPr>
        <w:t xml:space="preserve">     předseda spolku</w:t>
      </w:r>
    </w:p>
    <w:p w14:paraId="5D17914D" w14:textId="076CFCFC" w:rsidR="00EB2A51" w:rsidRDefault="00EB2A51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7B32026B" w14:textId="4893CFE3" w:rsidR="002933DD" w:rsidRDefault="002933DD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699B0B9B" w14:textId="06F9A718" w:rsidR="002933DD" w:rsidRDefault="002933DD" w:rsidP="002918DA">
      <w:pPr>
        <w:keepNext/>
        <w:jc w:val="both"/>
        <w:rPr>
          <w:rFonts w:asciiTheme="minorHAnsi" w:hAnsiTheme="minorHAnsi" w:cs="Arial"/>
          <w:sz w:val="22"/>
          <w:szCs w:val="22"/>
        </w:rPr>
      </w:pPr>
      <w:r w:rsidRPr="00B73611">
        <w:rPr>
          <w:rFonts w:asciiTheme="minorHAnsi" w:hAnsiTheme="minorHAnsi" w:cs="Arial"/>
          <w:sz w:val="22"/>
          <w:szCs w:val="22"/>
        </w:rPr>
        <w:t>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  <w:r w:rsidRPr="00B73611">
        <w:rPr>
          <w:rFonts w:asciiTheme="minorHAnsi" w:hAnsiTheme="minorHAnsi" w:cs="Arial"/>
          <w:sz w:val="22"/>
          <w:szCs w:val="22"/>
        </w:rPr>
        <w:tab/>
      </w:r>
    </w:p>
    <w:p w14:paraId="328BE61D" w14:textId="2E549376" w:rsidR="002933DD" w:rsidRPr="002933DD" w:rsidRDefault="002933DD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  <w:r w:rsidRPr="002933DD">
        <w:rPr>
          <w:rFonts w:asciiTheme="minorHAnsi" w:hAnsiTheme="minorHAnsi" w:cs="Arial"/>
          <w:b/>
          <w:sz w:val="22"/>
          <w:szCs w:val="22"/>
        </w:rPr>
        <w:t>Mgr. Jan Vepřek</w:t>
      </w:r>
    </w:p>
    <w:p w14:paraId="7DA9E07E" w14:textId="3A2E52ED" w:rsidR="002933DD" w:rsidRDefault="002933DD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  <w:r w:rsidRPr="002933DD">
        <w:rPr>
          <w:rFonts w:asciiTheme="minorHAnsi" w:hAnsiTheme="minorHAnsi" w:cs="Arial"/>
          <w:b/>
          <w:sz w:val="22"/>
          <w:szCs w:val="22"/>
        </w:rPr>
        <w:t>Místopředseda spolku</w:t>
      </w:r>
    </w:p>
    <w:p w14:paraId="1F0CCDDE" w14:textId="748CFBD5" w:rsidR="00EB2A51" w:rsidRDefault="00EB2A51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01335E13" w14:textId="77777777" w:rsidR="00276025" w:rsidRDefault="00276025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  <w:sectPr w:rsidR="00276025" w:rsidSect="000C0DC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134" w:right="1134" w:bottom="567" w:left="1134" w:header="709" w:footer="432" w:gutter="0"/>
          <w:cols w:space="708"/>
          <w:docGrid w:linePitch="360"/>
        </w:sectPr>
      </w:pPr>
    </w:p>
    <w:p w14:paraId="2D7C41DD" w14:textId="7C8EA06A" w:rsidR="00276025" w:rsidRDefault="00276025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Příloha č. </w:t>
      </w:r>
      <w:r w:rsidR="00A63EEE">
        <w:rPr>
          <w:rFonts w:asciiTheme="minorHAnsi" w:hAnsiTheme="minorHAnsi" w:cs="Arial"/>
          <w:b/>
          <w:sz w:val="22"/>
          <w:szCs w:val="22"/>
        </w:rPr>
        <w:t>1 Technická specifikace a rozpočet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723"/>
        <w:gridCol w:w="1517"/>
        <w:gridCol w:w="889"/>
        <w:gridCol w:w="617"/>
        <w:gridCol w:w="1277"/>
        <w:gridCol w:w="503"/>
        <w:gridCol w:w="1068"/>
      </w:tblGrid>
      <w:tr w:rsidR="00276025" w:rsidRPr="00276025" w14:paraId="2831E7EE" w14:textId="77777777" w:rsidTr="008B1189">
        <w:trPr>
          <w:trHeight w:val="36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A79A42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D5BF19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Technická specifikace - minimální požadované parametry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111C4A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výrobce a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77269D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125D0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E448B2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C5ADFC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B03D70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8B1189" w:rsidRPr="00276025" w14:paraId="38800F82" w14:textId="77777777" w:rsidTr="008B1189">
        <w:trPr>
          <w:trHeight w:val="168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51C8" w14:textId="278964FA" w:rsidR="008B1189" w:rsidRPr="00276025" w:rsidRDefault="008B1189" w:rsidP="008B118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interaktivní displej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199" w14:textId="5CF39F90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Interaktivní displej s úhlopříčkou obrazu min. 160 cm, ultra HD. Multidotyková technologie. Odolný povrch.  Dodávka včetně dvou popisovačů.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Součástídodávky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bude také SW balíček pro snadné připojení externích zařízení či senzorů a pro rychlou přípravu učebních aktivit. Prostředí musí být v českém jazyce. Sdílení aktivit z displeje přímo na žákovská zařízení přes cloud prostředí.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1ED069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2037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02D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F19227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80B9E9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68EE05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B1189" w:rsidRPr="00276025" w14:paraId="46B88AA6" w14:textId="77777777" w:rsidTr="008B1189">
        <w:trPr>
          <w:trHeight w:val="648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B1F7" w14:textId="093D41DD" w:rsidR="008B1189" w:rsidRPr="00276025" w:rsidRDefault="008B1189" w:rsidP="008B118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Mobilní stojan pro interaktivní displej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BFF" w14:textId="0E147A01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Mobilní stojan s elektrickým nastavením výšky. Kolečka s brzdou. Rozsah pohybu min. 650 mm. Nosnost alespoň 90 kg. S Pojistkou proti přiskřípnutí.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C8297A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01E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4DB8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B8F58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26F46B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7B715C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B1189" w:rsidRPr="00276025" w14:paraId="44B30E1B" w14:textId="77777777" w:rsidTr="008B1189">
        <w:trPr>
          <w:trHeight w:val="49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CEF" w14:textId="42992D1D" w:rsidR="008B1189" w:rsidRPr="00276025" w:rsidRDefault="008B1189" w:rsidP="008B118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Experimentální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sada - biologie</w:t>
            </w:r>
            <w:proofErr w:type="gramEnd"/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35E" w14:textId="09648695" w:rsidR="008B1189" w:rsidRPr="00276025" w:rsidRDefault="008B1189" w:rsidP="008B1189">
            <w:pPr>
              <w:suppressAutoHyphens w:val="0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Žákovská sada obsahující: plastový kufřík pro bezpečné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uloženísenzorů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(každý senzor má speciálně tvarovanou přihrádku), metodickou příručka učitele (včetně popisu úlohy, seznamu pomůcek a odhadu času potřebného na experiment), min. 28 žákovských úloh a sadu senzorů (bezdrátový senzor teploty, bezdrátový senzor pH, bezdrátový senzor tepu s ručními úchyty, bezdrátový senzor CO2, bezdrátový senzor počasí s anemometrem a GPS, senzor vodivosti, bezdrátový senzor krevního tlaku. Každý senzor musí být vybaven baterií a bezdrátovým komunikačním rozhraním standardu Bluetooth. Součástí dodávky také musí být sw aplikace, jednotná pro práci se všemi senzory.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10BF1E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lang w:eastAsia="cs-CZ"/>
              </w:rPr>
            </w:pPr>
            <w:r w:rsidRPr="00276025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D72A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413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33C11F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84A265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56D841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B1189" w:rsidRPr="00276025" w14:paraId="0EC58E03" w14:textId="77777777" w:rsidTr="008B1189">
        <w:trPr>
          <w:trHeight w:val="73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E924" w14:textId="708BBBD2" w:rsidR="008B1189" w:rsidRPr="00276025" w:rsidRDefault="008B1189" w:rsidP="008B118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Dotykové zařízení pro žáky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0ED" w14:textId="3BB1623F" w:rsidR="008B1189" w:rsidRPr="00276025" w:rsidRDefault="008B1189" w:rsidP="008B1189">
            <w:pPr>
              <w:suppressAutoHyphens w:val="0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konvertibilní zařízení s dotykovým displejem min. 11,6" s tvrzeným sklem a LED podsvícením, rozlišení 1366 x 768, čelní kamera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zadní sekundární 5Mpx kamera, výkon CPU min. 2800 bodu dle nezávislého testu cpubenchmark.net, operační paměť 4 GB, pevný SSD s kapacitou 128 GB,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Gbit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síťová karta,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(2x2) + BT, min. video výstup HDMI, min. 1x USB-C, min. 1x USB verze 3, klávesnice odolná vůči polití, pogumovaný povrch odolný vůdčí pádům a nárazům, Windows 10 Pro/Edu CZ a novější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FD8538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lang w:eastAsia="cs-CZ"/>
              </w:rPr>
            </w:pPr>
            <w:r w:rsidRPr="00276025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3C2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F15" w14:textId="26F10D40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1</w:t>
            </w:r>
            <w:r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AC5ECC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BD8D9A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EE3074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B1189" w:rsidRPr="00276025" w14:paraId="04FAAF71" w14:textId="77777777" w:rsidTr="008B1189">
        <w:trPr>
          <w:trHeight w:val="1008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C196" w14:textId="1F12E793" w:rsidR="008B1189" w:rsidRPr="00276025" w:rsidRDefault="008B1189" w:rsidP="008B118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experimentální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sada - fyzika</w:t>
            </w:r>
            <w:proofErr w:type="gramEnd"/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6FAF" w14:textId="334AC054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Žákovská sada pro experimenty obsahující: plastový kufřík pro bezpečné uložení senzorů (každý senzor má speciálně tvarovanou přihrádku), metodickou příručka učitele (včetně popisu úlohy, seznamu pomůcek a odhadu času potřebného na experiment), min. 28 žákovských úloh a sadu senzorů (bezdrátový senzor teploty,  bezdrátový senzor síly, bezdrátový senzor tlaku, bezdrátový senzor napětí, bezdrátový senzor proudu, bezdrátový senzor světla, bezdrátový senzor pohybu, bezdrátový senzor magnetického pole,  bezdrátový vozík s integrovaným senzorem síly, rychlosti a zrychlení). Každý senzor musí být vybaven baterií a bezdrátovým komunikačním rozhraním standardu Bluetooth. Součástí dodávky také musí být sw aplikace, jednotná pro práci se všemi senzory.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095E65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004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5E0" w14:textId="000DF1BE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DA65D8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81F6A5" w14:textId="77777777" w:rsidR="008B1189" w:rsidRPr="00276025" w:rsidRDefault="008B1189" w:rsidP="008B1189">
            <w:pPr>
              <w:suppressAutoHyphens w:val="0"/>
              <w:rPr>
                <w:rFonts w:ascii="Arial CE" w:hAnsi="Arial CE" w:cs="Arial CE"/>
                <w:lang w:eastAsia="cs-CZ"/>
              </w:rPr>
            </w:pPr>
            <w:r w:rsidRPr="00276025">
              <w:rPr>
                <w:rFonts w:ascii="Arial CE" w:hAnsi="Arial CE" w:cs="Arial CE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DFF65A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8B1189" w:rsidRPr="00276025" w14:paraId="219323A6" w14:textId="77777777" w:rsidTr="008B1189">
        <w:trPr>
          <w:trHeight w:val="126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463D" w14:textId="55C12CC2" w:rsidR="008B1189" w:rsidRPr="00276025" w:rsidRDefault="008B1189" w:rsidP="008B118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experimentální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sada - chemie</w:t>
            </w:r>
            <w:proofErr w:type="gramEnd"/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0DF" w14:textId="6EDEEAEF" w:rsidR="008B1189" w:rsidRPr="00276025" w:rsidRDefault="008B1189" w:rsidP="008B1189">
            <w:pPr>
              <w:suppressAutoHyphens w:val="0"/>
              <w:rPr>
                <w:rFonts w:ascii="Arial" w:hAnsi="Arial" w:cs="Arial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Žákovská sada pro experimenty obsahující: plastový kufřík pro bezpečné uložení senzorů (každý senzor má speciálně tvarovanou přihrádku), metodickou příručka učitele (včetně popisu úlohy, seznamu pomůcek a odhadu času potřebného na experiment), min. 28 žákovských úloh a sadu senzorů a doplňků - bezdrátový senzor teploty (-40°C až 125°C),  bezdrátový senzor tlak (0 - 400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bezdrátový senzor pH (0 - 14 pH), bezdrátový senzor CO2 (0 - 100000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ppm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bezdrátový senzor vodivosti (0-20 000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/cm), bezdrátový čítač kapek (až 10 kapek/s), bezdrátový kolorimetr (detekce vlnové délky 650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600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570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550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500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450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a turbidimetr (0-400 NTU), plochá elektroda pH, elektroda oxidace a redukce, návlek na senzor CO2 pro měření ve vodě).Každý senzor musí být vybaven baterií a bezdrátovým komunikačním rozhraním standardu Bluetooth. Součástí dodávky také musí být sw aplikace, jednotná pro práci se všemi senzory.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C37C7D" w14:textId="77777777" w:rsidR="008B1189" w:rsidRPr="00276025" w:rsidRDefault="008B1189" w:rsidP="008B1189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276025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C73" w14:textId="77777777" w:rsidR="008B1189" w:rsidRPr="00276025" w:rsidRDefault="008B1189" w:rsidP="008B1189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276025">
              <w:rPr>
                <w:rFonts w:ascii="Arial" w:hAnsi="Arial" w:cs="Arial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33" w14:textId="43DF9F64" w:rsidR="008B1189" w:rsidRPr="00276025" w:rsidRDefault="008B1189" w:rsidP="008B1189">
            <w:pPr>
              <w:suppressAutoHyphens w:val="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A7EF46" w14:textId="77777777" w:rsidR="008B1189" w:rsidRPr="00276025" w:rsidRDefault="008B1189" w:rsidP="008B1189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276025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93149D" w14:textId="77777777" w:rsidR="008B1189" w:rsidRPr="00276025" w:rsidRDefault="008B1189" w:rsidP="008B1189">
            <w:pPr>
              <w:suppressAutoHyphens w:val="0"/>
              <w:rPr>
                <w:rFonts w:ascii="Arial" w:hAnsi="Arial" w:cs="Arial"/>
                <w:lang w:eastAsia="cs-CZ"/>
              </w:rPr>
            </w:pPr>
            <w:r w:rsidRPr="00276025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8AB01D" w14:textId="77777777" w:rsidR="008B1189" w:rsidRPr="00276025" w:rsidRDefault="008B1189" w:rsidP="008B1189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76025" w:rsidRPr="00276025" w14:paraId="441B9C13" w14:textId="77777777" w:rsidTr="008B1189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91C6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49A0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9CB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2470333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cena bez DPH celkem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952AF4C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-   Kč </w:t>
            </w:r>
          </w:p>
        </w:tc>
      </w:tr>
      <w:tr w:rsidR="00276025" w:rsidRPr="00276025" w14:paraId="54094036" w14:textId="77777777" w:rsidTr="008B1189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7D8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C99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844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17266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E9EA6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276025" w:rsidRPr="00276025" w14:paraId="7F307A66" w14:textId="77777777" w:rsidTr="008B1189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5C4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421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B1C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BBE98D7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DPH celkem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  <w:hideMark/>
          </w:tcPr>
          <w:p w14:paraId="29FA3784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-   Kč </w:t>
            </w:r>
          </w:p>
        </w:tc>
      </w:tr>
      <w:tr w:rsidR="00276025" w:rsidRPr="00276025" w14:paraId="674B94F9" w14:textId="77777777" w:rsidTr="008B1189">
        <w:trPr>
          <w:trHeight w:val="34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4C8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B85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65F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E57F5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10362" w14:textId="77777777" w:rsidR="00276025" w:rsidRPr="00276025" w:rsidRDefault="00276025" w:rsidP="00276025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276025" w:rsidRPr="00276025" w14:paraId="0BDFB71E" w14:textId="77777777" w:rsidTr="008B1189">
        <w:trPr>
          <w:trHeight w:val="56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482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A953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6CA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4B1F0A7F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cena s DPH celkem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bottom"/>
            <w:hideMark/>
          </w:tcPr>
          <w:p w14:paraId="00E27CF0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-   Kč </w:t>
            </w:r>
          </w:p>
        </w:tc>
      </w:tr>
      <w:tr w:rsidR="00276025" w:rsidRPr="00276025" w14:paraId="10DD2234" w14:textId="77777777" w:rsidTr="008B1189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8A8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133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A48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FEC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7FD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B25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C69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62F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</w:tr>
      <w:tr w:rsidR="00276025" w:rsidRPr="00276025" w14:paraId="50E3209B" w14:textId="77777777" w:rsidTr="008B1189">
        <w:trPr>
          <w:trHeight w:val="912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24D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A4B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38A" w14:textId="77777777" w:rsidR="00276025" w:rsidRPr="00276025" w:rsidRDefault="00276025" w:rsidP="00276025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D88503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účastník zadávacího řízení je plátce DPH (ano/ne)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73A08D" w14:textId="77777777" w:rsidR="00276025" w:rsidRPr="00276025" w:rsidRDefault="00276025" w:rsidP="0027602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7602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</w:tbl>
    <w:p w14:paraId="25FE1786" w14:textId="1FD928ED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6903DD3E" w14:textId="544B88DC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70CE4AFE" w14:textId="3004868F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38AAD771" w14:textId="0D17EC6F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69D624C1" w14:textId="574CF66D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3E96862B" w14:textId="2FA5FFE8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0E572A6C" w14:textId="41031B1F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2F343C58" w14:textId="01FBCBC6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33C50934" w14:textId="28FED20E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52CD3C79" w14:textId="2695E28C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5F20E09C" w14:textId="0B55B304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71C15AF8" w14:textId="21CBD6FA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24030A77" w14:textId="23B54250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7BBDAAAF" w14:textId="364A018C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502A2902" w14:textId="7C7400B3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094BBE1B" w14:textId="39C8B4A7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63C72FE6" w14:textId="6B858476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7C379102" w14:textId="7AC2FA86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2511F02D" w14:textId="3C37ADD0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3F13D8A2" w14:textId="776A910B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4E4B5D2A" w14:textId="3C41EC00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48078A60" w14:textId="64545E90" w:rsidR="005A0932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p w14:paraId="7B9B829B" w14:textId="77777777" w:rsidR="005A0932" w:rsidRPr="002918DA" w:rsidRDefault="005A0932" w:rsidP="002918DA">
      <w:pPr>
        <w:keepNext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5A0932" w:rsidRPr="002918DA" w:rsidSect="00276025">
      <w:footnotePr>
        <w:pos w:val="beneathText"/>
      </w:footnotePr>
      <w:pgSz w:w="16837" w:h="11905" w:orient="landscape" w:code="9"/>
      <w:pgMar w:top="1134" w:right="1134" w:bottom="1134" w:left="56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9126" w14:textId="77777777" w:rsidR="00234A45" w:rsidRDefault="00234A45">
      <w:r>
        <w:separator/>
      </w:r>
    </w:p>
  </w:endnote>
  <w:endnote w:type="continuationSeparator" w:id="0">
    <w:p w14:paraId="18BDBF3C" w14:textId="77777777" w:rsidR="00234A45" w:rsidRDefault="002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8ED" w14:textId="77777777" w:rsidR="00D7186C" w:rsidRDefault="00D7186C" w:rsidP="00EB7C71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9214"/>
      </w:tabs>
      <w:rPr>
        <w:rFonts w:ascii="Arial" w:hAnsi="Arial" w:cs="Arial"/>
        <w:sz w:val="18"/>
        <w:szCs w:val="18"/>
      </w:rPr>
    </w:pPr>
  </w:p>
  <w:p w14:paraId="5D0C242D" w14:textId="692B79AF" w:rsidR="00D7186C" w:rsidRPr="00B73611" w:rsidRDefault="002141C4" w:rsidP="00435948">
    <w:pPr>
      <w:pStyle w:val="Zpat"/>
      <w:tabs>
        <w:tab w:val="clear" w:pos="9072"/>
        <w:tab w:val="right" w:pos="9639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KUPNÍ SMLOUVA – </w:t>
    </w:r>
    <w:r w:rsidR="002933DD" w:rsidRPr="002933DD">
      <w:rPr>
        <w:rFonts w:asciiTheme="minorHAnsi" w:hAnsiTheme="minorHAnsi" w:cs="Arial"/>
        <w:sz w:val="18"/>
        <w:szCs w:val="18"/>
      </w:rPr>
      <w:t xml:space="preserve">Infrastruktura pro výuku přírodních věd na ZŠ </w:t>
    </w:r>
    <w:proofErr w:type="spellStart"/>
    <w:r w:rsidR="002933DD" w:rsidRPr="002933DD">
      <w:rPr>
        <w:rFonts w:asciiTheme="minorHAnsi" w:hAnsiTheme="minorHAnsi" w:cs="Arial"/>
        <w:sz w:val="18"/>
        <w:szCs w:val="18"/>
      </w:rPr>
      <w:t>Navis</w:t>
    </w:r>
    <w:proofErr w:type="spellEnd"/>
    <w:r w:rsidR="00D7186C" w:rsidRPr="00B73611">
      <w:rPr>
        <w:rFonts w:asciiTheme="minorHAnsi" w:hAnsiTheme="minorHAnsi" w:cs="Arial"/>
        <w:sz w:val="18"/>
        <w:szCs w:val="18"/>
      </w:rPr>
      <w:tab/>
    </w:r>
    <w:r w:rsidR="00D7186C" w:rsidRPr="00B73611">
      <w:rPr>
        <w:rFonts w:asciiTheme="minorHAnsi" w:hAnsiTheme="minorHAnsi" w:cs="Arial"/>
        <w:sz w:val="18"/>
        <w:szCs w:val="18"/>
      </w:rPr>
      <w:tab/>
      <w:t xml:space="preserve">strana </w:t>
    </w:r>
    <w:r w:rsidR="0047133E" w:rsidRPr="00B73611">
      <w:rPr>
        <w:rFonts w:asciiTheme="minorHAnsi" w:hAnsiTheme="minorHAnsi" w:cs="Arial"/>
        <w:sz w:val="18"/>
        <w:szCs w:val="18"/>
      </w:rPr>
      <w:fldChar w:fldCharType="begin"/>
    </w:r>
    <w:r w:rsidR="00D7186C" w:rsidRPr="00B73611">
      <w:rPr>
        <w:rFonts w:asciiTheme="minorHAnsi" w:hAnsiTheme="minorHAnsi" w:cs="Arial"/>
        <w:sz w:val="18"/>
        <w:szCs w:val="18"/>
      </w:rPr>
      <w:instrText xml:space="preserve"> PAGE   \* MERGEFORMAT </w:instrText>
    </w:r>
    <w:r w:rsidR="0047133E" w:rsidRPr="00B73611">
      <w:rPr>
        <w:rFonts w:asciiTheme="minorHAnsi" w:hAnsiTheme="minorHAnsi" w:cs="Arial"/>
        <w:sz w:val="18"/>
        <w:szCs w:val="18"/>
      </w:rPr>
      <w:fldChar w:fldCharType="separate"/>
    </w:r>
    <w:r w:rsidR="00220A99">
      <w:rPr>
        <w:rFonts w:asciiTheme="minorHAnsi" w:hAnsiTheme="minorHAnsi" w:cs="Arial"/>
        <w:noProof/>
        <w:sz w:val="18"/>
        <w:szCs w:val="18"/>
      </w:rPr>
      <w:t>13</w:t>
    </w:r>
    <w:r w:rsidR="0047133E" w:rsidRPr="00B73611">
      <w:rPr>
        <w:rFonts w:asciiTheme="minorHAnsi" w:hAnsiTheme="minorHAnsi" w:cs="Arial"/>
        <w:sz w:val="18"/>
        <w:szCs w:val="18"/>
      </w:rPr>
      <w:fldChar w:fldCharType="end"/>
    </w:r>
  </w:p>
  <w:p w14:paraId="35D4C883" w14:textId="77777777" w:rsidR="00D7186C" w:rsidRPr="00C5575D" w:rsidRDefault="00D7186C" w:rsidP="00EB7C71">
    <w:pPr>
      <w:pStyle w:val="Zpat"/>
      <w:tabs>
        <w:tab w:val="clear" w:pos="4536"/>
        <w:tab w:val="clear" w:pos="9072"/>
        <w:tab w:val="right" w:pos="9637"/>
      </w:tabs>
      <w:spacing w:before="12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335F" w14:textId="77777777" w:rsidR="00D7186C" w:rsidRDefault="00D7186C">
    <w:pPr>
      <w:pStyle w:val="Zpa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Strana </w:t>
    </w:r>
    <w:r w:rsidR="0047133E">
      <w:rPr>
        <w:sz w:val="16"/>
      </w:rPr>
      <w:fldChar w:fldCharType="begin"/>
    </w:r>
    <w:r>
      <w:rPr>
        <w:sz w:val="16"/>
      </w:rPr>
      <w:instrText xml:space="preserve"> PAGE </w:instrText>
    </w:r>
    <w:r w:rsidR="0047133E">
      <w:rPr>
        <w:sz w:val="16"/>
      </w:rPr>
      <w:fldChar w:fldCharType="separate"/>
    </w:r>
    <w:r>
      <w:rPr>
        <w:noProof/>
        <w:sz w:val="16"/>
      </w:rPr>
      <w:t>1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 xml:space="preserve"> (celkem </w:t>
    </w:r>
    <w:r w:rsidR="0047133E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47133E">
      <w:rPr>
        <w:sz w:val="16"/>
      </w:rPr>
      <w:fldChar w:fldCharType="separate"/>
    </w:r>
    <w:r w:rsidR="00C7590C">
      <w:rPr>
        <w:noProof/>
        <w:sz w:val="16"/>
      </w:rPr>
      <w:t>5</w:t>
    </w:r>
    <w:r w:rsidR="0047133E">
      <w:rPr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513F" w14:textId="77777777" w:rsidR="00234A45" w:rsidRDefault="00234A45">
      <w:r>
        <w:separator/>
      </w:r>
    </w:p>
  </w:footnote>
  <w:footnote w:type="continuationSeparator" w:id="0">
    <w:p w14:paraId="4A4375C1" w14:textId="77777777" w:rsidR="00234A45" w:rsidRDefault="0023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654B" w14:textId="77777777" w:rsidR="00D7186C" w:rsidRDefault="00EF30B3">
    <w:pPr>
      <w:pStyle w:val="Zhlav"/>
    </w:pPr>
    <w:r>
      <w:rPr>
        <w:noProof/>
      </w:rPr>
      <w:pict w14:anchorId="02AA72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94.6pt;height:164.8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E08" w14:textId="77777777" w:rsidR="00DB7787" w:rsidRDefault="00032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FEEE9B1" wp14:editId="6B880FF8">
          <wp:simplePos x="0" y="0"/>
          <wp:positionH relativeFrom="margin">
            <wp:posOffset>651510</wp:posOffset>
          </wp:positionH>
          <wp:positionV relativeFrom="paragraph">
            <wp:posOffset>-288290</wp:posOffset>
          </wp:positionV>
          <wp:extent cx="4448175" cy="731520"/>
          <wp:effectExtent l="0" t="0" r="9525" b="0"/>
          <wp:wrapTopAndBottom/>
          <wp:docPr id="6" name="Obrázek 6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0B3">
      <w:rPr>
        <w:noProof/>
      </w:rPr>
      <w:pict w14:anchorId="5DD97C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SPĔCHÁ"/>
          <w10:wrap anchorx="margin" anchory="margin"/>
        </v:shape>
      </w:pict>
    </w:r>
  </w:p>
  <w:p w14:paraId="0B7D58DC" w14:textId="77777777" w:rsidR="00DB7787" w:rsidRDefault="00DB7787">
    <w:pPr>
      <w:pStyle w:val="Zhlav"/>
    </w:pPr>
  </w:p>
  <w:p w14:paraId="62C69C21" w14:textId="77777777" w:rsidR="00F03705" w:rsidRDefault="00F03705">
    <w:pPr>
      <w:pStyle w:val="Zhlav"/>
    </w:pPr>
  </w:p>
  <w:p w14:paraId="78607E45" w14:textId="77777777" w:rsidR="00DB7787" w:rsidRDefault="00DB77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893B" w14:textId="77777777" w:rsidR="00D7186C" w:rsidRDefault="00797B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77F7C6" wp14:editId="446961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1420" cy="2093595"/>
              <wp:effectExtent l="0" t="1762125" r="0" b="15449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1420" cy="2093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3D5DB" w14:textId="77777777" w:rsidR="00797BC4" w:rsidRDefault="00797BC4" w:rsidP="00797BC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SPĔCHÁ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7C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6pt;height:164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123D5DB" w14:textId="77777777" w:rsidR="00797BC4" w:rsidRDefault="00797BC4" w:rsidP="00797BC4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SPĔCHÁ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F30B3">
      <w:pict w14:anchorId="19DFF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89.45pt;height:689.45pt;rotation:315;z-index:-251660288;mso-position-horizontal:center;mso-position-horizontal-relative:margin;mso-position-vertical:center;mso-position-vertical-relative:margin;v-text-anchor:middle" fillcolor="#3cc" stroked="f">
          <v:fill opacity=".5" color2="#c33"/>
          <v:textpath style="font-family:&quot;Times New Roman&quot;" fitpath="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680122"/>
    <w:name w:val="WW8Num42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6AEDB44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  <w:sz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  <w:sz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Wingdings" w:hAnsi="Wingdings"/>
        <w:b w:val="0"/>
        <w:i w:val="0"/>
        <w:sz w:val="20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8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E51E5232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ahoma"/>
      </w:rPr>
    </w:lvl>
    <w:lvl w:ilvl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Times New Roman" w:hAnsi="Times New Roman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346"/>
        </w:tabs>
        <w:ind w:left="346" w:hanging="346"/>
      </w:pPr>
      <w:rPr>
        <w:rFonts w:ascii="Times New Roman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368"/>
        </w:tabs>
        <w:ind w:left="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"/>
      <w:lvlJc w:val="left"/>
      <w:pPr>
        <w:tabs>
          <w:tab w:val="num" w:pos="806"/>
        </w:tabs>
        <w:ind w:left="806" w:hanging="380"/>
      </w:pPr>
      <w:rPr>
        <w:rFonts w:ascii="Wingdings" w:hAnsi="Wingdings"/>
        <w:b w:val="0"/>
        <w:i w:val="0"/>
        <w:sz w:val="20"/>
        <w:u w:val="none"/>
      </w:rPr>
    </w:lvl>
    <w:lvl w:ilvl="1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6F20A96C"/>
    <w:name w:val="WW8Num28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0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sz w:val="24"/>
        <w:szCs w:val="24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5"/>
    <w:multiLevelType w:val="singleLevel"/>
    <w:tmpl w:val="E01ACAF4"/>
    <w:name w:val="WW8Num37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 w:hint="default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1072" w:hanging="3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8"/>
    <w:multiLevelType w:val="multilevel"/>
    <w:tmpl w:val="0A3297CE"/>
    <w:name w:val="WW8Num40"/>
    <w:lvl w:ilvl="0">
      <w:start w:val="8"/>
      <w:numFmt w:val="decimal"/>
      <w:lvlText w:val="%1. 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  <w:lvl w:ilvl="1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20"/>
        <w:u w:val="none"/>
      </w:r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B"/>
    <w:multiLevelType w:val="multilevel"/>
    <w:tmpl w:val="178A79CE"/>
    <w:name w:val="WW8Num4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5B949C3"/>
    <w:multiLevelType w:val="hybridMultilevel"/>
    <w:tmpl w:val="20746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171420"/>
    <w:multiLevelType w:val="hybridMultilevel"/>
    <w:tmpl w:val="A912C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E212E4A"/>
    <w:multiLevelType w:val="hybridMultilevel"/>
    <w:tmpl w:val="0E9A79C0"/>
    <w:lvl w:ilvl="0" w:tplc="41F848A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EEE6C52"/>
    <w:multiLevelType w:val="hybridMultilevel"/>
    <w:tmpl w:val="02A27592"/>
    <w:lvl w:ilvl="0" w:tplc="97CE2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7002C5"/>
    <w:multiLevelType w:val="hybridMultilevel"/>
    <w:tmpl w:val="6810C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DA5E47"/>
    <w:multiLevelType w:val="hybridMultilevel"/>
    <w:tmpl w:val="C8946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A5686A"/>
    <w:multiLevelType w:val="hybridMultilevel"/>
    <w:tmpl w:val="E20EBB3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258F2052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27A76037"/>
    <w:multiLevelType w:val="hybridMultilevel"/>
    <w:tmpl w:val="33C0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8A21505"/>
    <w:multiLevelType w:val="hybridMultilevel"/>
    <w:tmpl w:val="12522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7503873"/>
    <w:multiLevelType w:val="hybridMultilevel"/>
    <w:tmpl w:val="809C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3205C6"/>
    <w:multiLevelType w:val="hybridMultilevel"/>
    <w:tmpl w:val="575E259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E6317CC"/>
    <w:multiLevelType w:val="hybridMultilevel"/>
    <w:tmpl w:val="54A488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B8608DB"/>
    <w:multiLevelType w:val="hybridMultilevel"/>
    <w:tmpl w:val="B2FE38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BE5536A"/>
    <w:multiLevelType w:val="hybridMultilevel"/>
    <w:tmpl w:val="B6BCEABA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7" w15:restartNumberingAfterBreak="0">
    <w:nsid w:val="4C907DD4"/>
    <w:multiLevelType w:val="hybridMultilevel"/>
    <w:tmpl w:val="1EEEE816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8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690D09"/>
    <w:multiLevelType w:val="hybridMultilevel"/>
    <w:tmpl w:val="819A4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73FDC"/>
    <w:multiLevelType w:val="hybridMultilevel"/>
    <w:tmpl w:val="E5D49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0F7E9A"/>
    <w:multiLevelType w:val="singleLevel"/>
    <w:tmpl w:val="D5EE82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3" w15:restartNumberingAfterBreak="0">
    <w:nsid w:val="687F20B6"/>
    <w:multiLevelType w:val="hybridMultilevel"/>
    <w:tmpl w:val="C0B8C818"/>
    <w:lvl w:ilvl="0" w:tplc="5EE29856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7768B1"/>
    <w:multiLevelType w:val="hybridMultilevel"/>
    <w:tmpl w:val="4FB2F83E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5" w15:restartNumberingAfterBreak="0">
    <w:nsid w:val="6CB23E73"/>
    <w:multiLevelType w:val="hybridMultilevel"/>
    <w:tmpl w:val="E78C69D6"/>
    <w:name w:val="WW8Num192"/>
    <w:lvl w:ilvl="0" w:tplc="F9D89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444AA0"/>
    <w:multiLevelType w:val="hybridMultilevel"/>
    <w:tmpl w:val="41ACD1A0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7" w15:restartNumberingAfterBreak="0">
    <w:nsid w:val="7BCE52A1"/>
    <w:multiLevelType w:val="multilevel"/>
    <w:tmpl w:val="A46AE1CC"/>
    <w:name w:val="WW8Num4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61"/>
  </w:num>
  <w:num w:numId="4">
    <w:abstractNumId w:val="62"/>
  </w:num>
  <w:num w:numId="5">
    <w:abstractNumId w:val="48"/>
  </w:num>
  <w:num w:numId="6">
    <w:abstractNumId w:val="44"/>
  </w:num>
  <w:num w:numId="7">
    <w:abstractNumId w:val="43"/>
  </w:num>
  <w:num w:numId="8">
    <w:abstractNumId w:val="64"/>
  </w:num>
  <w:num w:numId="9">
    <w:abstractNumId w:val="56"/>
  </w:num>
  <w:num w:numId="10">
    <w:abstractNumId w:val="50"/>
  </w:num>
  <w:num w:numId="11">
    <w:abstractNumId w:val="66"/>
  </w:num>
  <w:num w:numId="12">
    <w:abstractNumId w:val="42"/>
  </w:num>
  <w:num w:numId="13">
    <w:abstractNumId w:val="47"/>
  </w:num>
  <w:num w:numId="14">
    <w:abstractNumId w:val="63"/>
  </w:num>
  <w:num w:numId="15">
    <w:abstractNumId w:val="41"/>
  </w:num>
  <w:num w:numId="16">
    <w:abstractNumId w:val="45"/>
  </w:num>
  <w:num w:numId="17">
    <w:abstractNumId w:val="59"/>
  </w:num>
  <w:num w:numId="18">
    <w:abstractNumId w:val="51"/>
  </w:num>
  <w:num w:numId="19">
    <w:abstractNumId w:val="46"/>
  </w:num>
  <w:num w:numId="20">
    <w:abstractNumId w:val="57"/>
  </w:num>
  <w:num w:numId="21">
    <w:abstractNumId w:val="54"/>
  </w:num>
  <w:num w:numId="22">
    <w:abstractNumId w:val="49"/>
  </w:num>
  <w:num w:numId="23">
    <w:abstractNumId w:val="53"/>
  </w:num>
  <w:num w:numId="24">
    <w:abstractNumId w:val="58"/>
  </w:num>
  <w:num w:numId="25">
    <w:abstractNumId w:val="52"/>
  </w:num>
  <w:num w:numId="26">
    <w:abstractNumId w:val="54"/>
  </w:num>
  <w:num w:numId="27">
    <w:abstractNumId w:val="60"/>
  </w:num>
  <w:num w:numId="28">
    <w:abstractNumId w:val="5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81"/>
    <w:rsid w:val="000008A1"/>
    <w:rsid w:val="00001124"/>
    <w:rsid w:val="00010092"/>
    <w:rsid w:val="000103AB"/>
    <w:rsid w:val="0001318D"/>
    <w:rsid w:val="00013A0B"/>
    <w:rsid w:val="000236F9"/>
    <w:rsid w:val="00024EB6"/>
    <w:rsid w:val="00027AD0"/>
    <w:rsid w:val="0003024B"/>
    <w:rsid w:val="00031020"/>
    <w:rsid w:val="0003236B"/>
    <w:rsid w:val="00034CD6"/>
    <w:rsid w:val="00035651"/>
    <w:rsid w:val="000424CA"/>
    <w:rsid w:val="0004636F"/>
    <w:rsid w:val="00046A49"/>
    <w:rsid w:val="0005159B"/>
    <w:rsid w:val="00051828"/>
    <w:rsid w:val="00051D85"/>
    <w:rsid w:val="00065003"/>
    <w:rsid w:val="00070246"/>
    <w:rsid w:val="00070FD3"/>
    <w:rsid w:val="00071845"/>
    <w:rsid w:val="00080826"/>
    <w:rsid w:val="000829D4"/>
    <w:rsid w:val="000852D1"/>
    <w:rsid w:val="00086A77"/>
    <w:rsid w:val="000871E7"/>
    <w:rsid w:val="00087BC8"/>
    <w:rsid w:val="000913E8"/>
    <w:rsid w:val="0009547F"/>
    <w:rsid w:val="000977F6"/>
    <w:rsid w:val="000A1CA8"/>
    <w:rsid w:val="000A476F"/>
    <w:rsid w:val="000A6133"/>
    <w:rsid w:val="000A7EF6"/>
    <w:rsid w:val="000B2A64"/>
    <w:rsid w:val="000C0DCF"/>
    <w:rsid w:val="000C1035"/>
    <w:rsid w:val="000C4005"/>
    <w:rsid w:val="000C6761"/>
    <w:rsid w:val="000C676D"/>
    <w:rsid w:val="000C6B2B"/>
    <w:rsid w:val="000C7153"/>
    <w:rsid w:val="000D0AB5"/>
    <w:rsid w:val="000D2065"/>
    <w:rsid w:val="000D2BD2"/>
    <w:rsid w:val="000E1E49"/>
    <w:rsid w:val="000E59BD"/>
    <w:rsid w:val="000F049C"/>
    <w:rsid w:val="000F0864"/>
    <w:rsid w:val="000F315D"/>
    <w:rsid w:val="001041DA"/>
    <w:rsid w:val="001073F4"/>
    <w:rsid w:val="0011116D"/>
    <w:rsid w:val="00112789"/>
    <w:rsid w:val="0011641C"/>
    <w:rsid w:val="001177A7"/>
    <w:rsid w:val="00123CE9"/>
    <w:rsid w:val="00123FF5"/>
    <w:rsid w:val="00124506"/>
    <w:rsid w:val="00126087"/>
    <w:rsid w:val="0013207B"/>
    <w:rsid w:val="001363BD"/>
    <w:rsid w:val="0014132D"/>
    <w:rsid w:val="00144E1C"/>
    <w:rsid w:val="00145177"/>
    <w:rsid w:val="0014670E"/>
    <w:rsid w:val="00152325"/>
    <w:rsid w:val="001607BD"/>
    <w:rsid w:val="00165160"/>
    <w:rsid w:val="0016587B"/>
    <w:rsid w:val="00172282"/>
    <w:rsid w:val="00184CA4"/>
    <w:rsid w:val="001865CA"/>
    <w:rsid w:val="001917FA"/>
    <w:rsid w:val="00197C97"/>
    <w:rsid w:val="001A4821"/>
    <w:rsid w:val="001A6847"/>
    <w:rsid w:val="001B332F"/>
    <w:rsid w:val="001C13EE"/>
    <w:rsid w:val="001E477B"/>
    <w:rsid w:val="001E5CA9"/>
    <w:rsid w:val="001E676F"/>
    <w:rsid w:val="001F22B8"/>
    <w:rsid w:val="001F7826"/>
    <w:rsid w:val="002026F8"/>
    <w:rsid w:val="00206ABC"/>
    <w:rsid w:val="00212D14"/>
    <w:rsid w:val="002141C4"/>
    <w:rsid w:val="00214501"/>
    <w:rsid w:val="002169F9"/>
    <w:rsid w:val="00220A99"/>
    <w:rsid w:val="00222D19"/>
    <w:rsid w:val="00223EC7"/>
    <w:rsid w:val="002244A1"/>
    <w:rsid w:val="00224E40"/>
    <w:rsid w:val="00234A45"/>
    <w:rsid w:val="00235BBC"/>
    <w:rsid w:val="00235D09"/>
    <w:rsid w:val="002420E0"/>
    <w:rsid w:val="00242869"/>
    <w:rsid w:val="00242A55"/>
    <w:rsid w:val="002430FE"/>
    <w:rsid w:val="00244DAD"/>
    <w:rsid w:val="0024572A"/>
    <w:rsid w:val="00252759"/>
    <w:rsid w:val="002552C4"/>
    <w:rsid w:val="002641F7"/>
    <w:rsid w:val="00273790"/>
    <w:rsid w:val="00276025"/>
    <w:rsid w:val="002838A9"/>
    <w:rsid w:val="00285554"/>
    <w:rsid w:val="00287045"/>
    <w:rsid w:val="002878AA"/>
    <w:rsid w:val="002918DA"/>
    <w:rsid w:val="002933DD"/>
    <w:rsid w:val="00294144"/>
    <w:rsid w:val="002A1049"/>
    <w:rsid w:val="002A3BFA"/>
    <w:rsid w:val="002A6B0A"/>
    <w:rsid w:val="002B1538"/>
    <w:rsid w:val="002B5F33"/>
    <w:rsid w:val="002C436F"/>
    <w:rsid w:val="002C55C4"/>
    <w:rsid w:val="002C6C57"/>
    <w:rsid w:val="002C7FFC"/>
    <w:rsid w:val="002D5A65"/>
    <w:rsid w:val="002E2DF1"/>
    <w:rsid w:val="002F0C22"/>
    <w:rsid w:val="002F3F61"/>
    <w:rsid w:val="002F749B"/>
    <w:rsid w:val="0030136A"/>
    <w:rsid w:val="00302D34"/>
    <w:rsid w:val="003033B0"/>
    <w:rsid w:val="003038CA"/>
    <w:rsid w:val="003123C9"/>
    <w:rsid w:val="00312F5B"/>
    <w:rsid w:val="00317948"/>
    <w:rsid w:val="003207B0"/>
    <w:rsid w:val="00326E82"/>
    <w:rsid w:val="00332DD7"/>
    <w:rsid w:val="00337D9A"/>
    <w:rsid w:val="00341200"/>
    <w:rsid w:val="00346A85"/>
    <w:rsid w:val="0035285D"/>
    <w:rsid w:val="00353FA6"/>
    <w:rsid w:val="003552D9"/>
    <w:rsid w:val="00355B9B"/>
    <w:rsid w:val="003578A3"/>
    <w:rsid w:val="00360B61"/>
    <w:rsid w:val="0036443B"/>
    <w:rsid w:val="00364458"/>
    <w:rsid w:val="003653F2"/>
    <w:rsid w:val="00366530"/>
    <w:rsid w:val="003766BB"/>
    <w:rsid w:val="00382109"/>
    <w:rsid w:val="00394909"/>
    <w:rsid w:val="0039604B"/>
    <w:rsid w:val="003A1CB9"/>
    <w:rsid w:val="003A3AC5"/>
    <w:rsid w:val="003A4D57"/>
    <w:rsid w:val="003B0C88"/>
    <w:rsid w:val="003B41C7"/>
    <w:rsid w:val="003B4396"/>
    <w:rsid w:val="003B4558"/>
    <w:rsid w:val="003C1B94"/>
    <w:rsid w:val="003C3662"/>
    <w:rsid w:val="003C4088"/>
    <w:rsid w:val="003C7612"/>
    <w:rsid w:val="003D5AFE"/>
    <w:rsid w:val="003F2233"/>
    <w:rsid w:val="003F64A4"/>
    <w:rsid w:val="003F6A17"/>
    <w:rsid w:val="0040011C"/>
    <w:rsid w:val="00403F0A"/>
    <w:rsid w:val="004044E1"/>
    <w:rsid w:val="00404FB6"/>
    <w:rsid w:val="004060EB"/>
    <w:rsid w:val="00410971"/>
    <w:rsid w:val="00413822"/>
    <w:rsid w:val="00417E28"/>
    <w:rsid w:val="004217F9"/>
    <w:rsid w:val="00424827"/>
    <w:rsid w:val="00426BCF"/>
    <w:rsid w:val="00434D7D"/>
    <w:rsid w:val="00435948"/>
    <w:rsid w:val="00435B79"/>
    <w:rsid w:val="00437E7D"/>
    <w:rsid w:val="004525DC"/>
    <w:rsid w:val="004566F0"/>
    <w:rsid w:val="00462FCF"/>
    <w:rsid w:val="00465FBF"/>
    <w:rsid w:val="00467357"/>
    <w:rsid w:val="0047133E"/>
    <w:rsid w:val="004718A6"/>
    <w:rsid w:val="00481CC1"/>
    <w:rsid w:val="00486A52"/>
    <w:rsid w:val="0049188D"/>
    <w:rsid w:val="00492DC8"/>
    <w:rsid w:val="00495B73"/>
    <w:rsid w:val="004A2F90"/>
    <w:rsid w:val="004A66BA"/>
    <w:rsid w:val="004B18AF"/>
    <w:rsid w:val="004B3497"/>
    <w:rsid w:val="004B393A"/>
    <w:rsid w:val="004B474C"/>
    <w:rsid w:val="004B621E"/>
    <w:rsid w:val="004B6D68"/>
    <w:rsid w:val="004C009C"/>
    <w:rsid w:val="004C399F"/>
    <w:rsid w:val="004C3DAB"/>
    <w:rsid w:val="004D1AF4"/>
    <w:rsid w:val="004D322F"/>
    <w:rsid w:val="004D557D"/>
    <w:rsid w:val="004D5652"/>
    <w:rsid w:val="004F10F0"/>
    <w:rsid w:val="004F2A27"/>
    <w:rsid w:val="004F3F02"/>
    <w:rsid w:val="004F5AD9"/>
    <w:rsid w:val="004F6349"/>
    <w:rsid w:val="00504C06"/>
    <w:rsid w:val="00505130"/>
    <w:rsid w:val="005065E1"/>
    <w:rsid w:val="00510137"/>
    <w:rsid w:val="005124EF"/>
    <w:rsid w:val="0051390A"/>
    <w:rsid w:val="005143A5"/>
    <w:rsid w:val="00516B9A"/>
    <w:rsid w:val="00516BB2"/>
    <w:rsid w:val="00517D65"/>
    <w:rsid w:val="005202AC"/>
    <w:rsid w:val="00523D73"/>
    <w:rsid w:val="005247D7"/>
    <w:rsid w:val="00533ADB"/>
    <w:rsid w:val="005368CC"/>
    <w:rsid w:val="00544DA1"/>
    <w:rsid w:val="00546D54"/>
    <w:rsid w:val="00557B94"/>
    <w:rsid w:val="00562D2C"/>
    <w:rsid w:val="005647BE"/>
    <w:rsid w:val="00570447"/>
    <w:rsid w:val="005710FC"/>
    <w:rsid w:val="00571DC9"/>
    <w:rsid w:val="00584CF1"/>
    <w:rsid w:val="005869D8"/>
    <w:rsid w:val="005A0932"/>
    <w:rsid w:val="005A1118"/>
    <w:rsid w:val="005A1723"/>
    <w:rsid w:val="005A656A"/>
    <w:rsid w:val="005A7198"/>
    <w:rsid w:val="005B2956"/>
    <w:rsid w:val="005B2BC7"/>
    <w:rsid w:val="005B2E80"/>
    <w:rsid w:val="005B4BAC"/>
    <w:rsid w:val="005B4C14"/>
    <w:rsid w:val="005B6A86"/>
    <w:rsid w:val="005B7AFC"/>
    <w:rsid w:val="005C0157"/>
    <w:rsid w:val="005C1417"/>
    <w:rsid w:val="005C1BC0"/>
    <w:rsid w:val="005C6ABC"/>
    <w:rsid w:val="005C7E24"/>
    <w:rsid w:val="005D3E30"/>
    <w:rsid w:val="005D4116"/>
    <w:rsid w:val="005D48F6"/>
    <w:rsid w:val="005D4BF7"/>
    <w:rsid w:val="005E68D4"/>
    <w:rsid w:val="005E75BB"/>
    <w:rsid w:val="005E7707"/>
    <w:rsid w:val="005F114F"/>
    <w:rsid w:val="005F5535"/>
    <w:rsid w:val="005F66BB"/>
    <w:rsid w:val="005F7960"/>
    <w:rsid w:val="005F7BE4"/>
    <w:rsid w:val="006013FB"/>
    <w:rsid w:val="006032C9"/>
    <w:rsid w:val="0060689E"/>
    <w:rsid w:val="006112A6"/>
    <w:rsid w:val="00614E0D"/>
    <w:rsid w:val="00622B89"/>
    <w:rsid w:val="00625EC6"/>
    <w:rsid w:val="00644BE2"/>
    <w:rsid w:val="00652E0A"/>
    <w:rsid w:val="00653A9C"/>
    <w:rsid w:val="00654972"/>
    <w:rsid w:val="00657212"/>
    <w:rsid w:val="006609F3"/>
    <w:rsid w:val="00660B2B"/>
    <w:rsid w:val="0066141F"/>
    <w:rsid w:val="00666D6D"/>
    <w:rsid w:val="00671B11"/>
    <w:rsid w:val="00676F77"/>
    <w:rsid w:val="006800E9"/>
    <w:rsid w:val="0068340B"/>
    <w:rsid w:val="006A0E86"/>
    <w:rsid w:val="006A156C"/>
    <w:rsid w:val="006A2305"/>
    <w:rsid w:val="006A35A4"/>
    <w:rsid w:val="006B0771"/>
    <w:rsid w:val="006B6391"/>
    <w:rsid w:val="006B6A58"/>
    <w:rsid w:val="006B6E85"/>
    <w:rsid w:val="006C0C9E"/>
    <w:rsid w:val="006C0DAC"/>
    <w:rsid w:val="006C1088"/>
    <w:rsid w:val="006C22D8"/>
    <w:rsid w:val="006C4F70"/>
    <w:rsid w:val="006D1C2C"/>
    <w:rsid w:val="006D6085"/>
    <w:rsid w:val="006D60CB"/>
    <w:rsid w:val="006E080F"/>
    <w:rsid w:val="006E7C2E"/>
    <w:rsid w:val="006F16E4"/>
    <w:rsid w:val="00712EC1"/>
    <w:rsid w:val="00713359"/>
    <w:rsid w:val="00713F9A"/>
    <w:rsid w:val="007146C1"/>
    <w:rsid w:val="00714BBE"/>
    <w:rsid w:val="00716076"/>
    <w:rsid w:val="00725E25"/>
    <w:rsid w:val="00726100"/>
    <w:rsid w:val="00734E47"/>
    <w:rsid w:val="007374DF"/>
    <w:rsid w:val="007411BA"/>
    <w:rsid w:val="007431F5"/>
    <w:rsid w:val="007455DA"/>
    <w:rsid w:val="00746597"/>
    <w:rsid w:val="00747C53"/>
    <w:rsid w:val="00757108"/>
    <w:rsid w:val="00757FA2"/>
    <w:rsid w:val="00763558"/>
    <w:rsid w:val="00764945"/>
    <w:rsid w:val="00764E7D"/>
    <w:rsid w:val="00771CFB"/>
    <w:rsid w:val="007729E4"/>
    <w:rsid w:val="0077405A"/>
    <w:rsid w:val="00780130"/>
    <w:rsid w:val="00782E02"/>
    <w:rsid w:val="0079139D"/>
    <w:rsid w:val="007957CC"/>
    <w:rsid w:val="0079792A"/>
    <w:rsid w:val="00797A62"/>
    <w:rsid w:val="00797BC4"/>
    <w:rsid w:val="007A3293"/>
    <w:rsid w:val="007A32B9"/>
    <w:rsid w:val="007B1BF5"/>
    <w:rsid w:val="007B256C"/>
    <w:rsid w:val="007C065F"/>
    <w:rsid w:val="007C0DCA"/>
    <w:rsid w:val="007C3CCD"/>
    <w:rsid w:val="007C6D70"/>
    <w:rsid w:val="007D362C"/>
    <w:rsid w:val="007D4DC4"/>
    <w:rsid w:val="007D53D1"/>
    <w:rsid w:val="007D59F9"/>
    <w:rsid w:val="007D6F47"/>
    <w:rsid w:val="007D7B58"/>
    <w:rsid w:val="007E3592"/>
    <w:rsid w:val="007E4AB7"/>
    <w:rsid w:val="007F0497"/>
    <w:rsid w:val="007F18DD"/>
    <w:rsid w:val="007F1C81"/>
    <w:rsid w:val="007F67A8"/>
    <w:rsid w:val="007F691F"/>
    <w:rsid w:val="00801FDD"/>
    <w:rsid w:val="00804BA0"/>
    <w:rsid w:val="008067A8"/>
    <w:rsid w:val="00807F89"/>
    <w:rsid w:val="00815634"/>
    <w:rsid w:val="008164ED"/>
    <w:rsid w:val="00817E0E"/>
    <w:rsid w:val="00821716"/>
    <w:rsid w:val="008223F6"/>
    <w:rsid w:val="00822DE5"/>
    <w:rsid w:val="00825956"/>
    <w:rsid w:val="00832412"/>
    <w:rsid w:val="00832A3A"/>
    <w:rsid w:val="008332A6"/>
    <w:rsid w:val="008357AA"/>
    <w:rsid w:val="00847021"/>
    <w:rsid w:val="00854BA2"/>
    <w:rsid w:val="00861176"/>
    <w:rsid w:val="00863D1A"/>
    <w:rsid w:val="00867583"/>
    <w:rsid w:val="008713AA"/>
    <w:rsid w:val="00876E26"/>
    <w:rsid w:val="00881887"/>
    <w:rsid w:val="008831A9"/>
    <w:rsid w:val="008858CF"/>
    <w:rsid w:val="008859FA"/>
    <w:rsid w:val="00887876"/>
    <w:rsid w:val="00890E8C"/>
    <w:rsid w:val="008924B9"/>
    <w:rsid w:val="008A127F"/>
    <w:rsid w:val="008A285D"/>
    <w:rsid w:val="008A3376"/>
    <w:rsid w:val="008B1189"/>
    <w:rsid w:val="008B29A2"/>
    <w:rsid w:val="008B5445"/>
    <w:rsid w:val="008B724C"/>
    <w:rsid w:val="008D169A"/>
    <w:rsid w:val="008D1BA3"/>
    <w:rsid w:val="008D3A71"/>
    <w:rsid w:val="008D47DD"/>
    <w:rsid w:val="008D78E7"/>
    <w:rsid w:val="008E007E"/>
    <w:rsid w:val="008F016C"/>
    <w:rsid w:val="008F1B47"/>
    <w:rsid w:val="009052A2"/>
    <w:rsid w:val="00912090"/>
    <w:rsid w:val="009127DC"/>
    <w:rsid w:val="00914603"/>
    <w:rsid w:val="00916537"/>
    <w:rsid w:val="00920419"/>
    <w:rsid w:val="00923E43"/>
    <w:rsid w:val="009247DF"/>
    <w:rsid w:val="0092748B"/>
    <w:rsid w:val="00930CCF"/>
    <w:rsid w:val="00934001"/>
    <w:rsid w:val="00934E4B"/>
    <w:rsid w:val="009352CD"/>
    <w:rsid w:val="009357B6"/>
    <w:rsid w:val="00941275"/>
    <w:rsid w:val="00942F9B"/>
    <w:rsid w:val="00944B83"/>
    <w:rsid w:val="00945FA0"/>
    <w:rsid w:val="00946585"/>
    <w:rsid w:val="009466AB"/>
    <w:rsid w:val="009474DB"/>
    <w:rsid w:val="00950490"/>
    <w:rsid w:val="00955E49"/>
    <w:rsid w:val="009562CC"/>
    <w:rsid w:val="0095671B"/>
    <w:rsid w:val="009626F4"/>
    <w:rsid w:val="00967E35"/>
    <w:rsid w:val="009860E5"/>
    <w:rsid w:val="009861B9"/>
    <w:rsid w:val="009A0CED"/>
    <w:rsid w:val="009A3861"/>
    <w:rsid w:val="009A5D3B"/>
    <w:rsid w:val="009B3382"/>
    <w:rsid w:val="009C2145"/>
    <w:rsid w:val="009C69AC"/>
    <w:rsid w:val="009D04CD"/>
    <w:rsid w:val="009D371B"/>
    <w:rsid w:val="009E0205"/>
    <w:rsid w:val="009E0460"/>
    <w:rsid w:val="009E1F0E"/>
    <w:rsid w:val="009E25F1"/>
    <w:rsid w:val="009E40A5"/>
    <w:rsid w:val="009E607B"/>
    <w:rsid w:val="009F42C9"/>
    <w:rsid w:val="009F5D1F"/>
    <w:rsid w:val="009F72E0"/>
    <w:rsid w:val="00A017F1"/>
    <w:rsid w:val="00A03B94"/>
    <w:rsid w:val="00A067DE"/>
    <w:rsid w:val="00A17646"/>
    <w:rsid w:val="00A21DB7"/>
    <w:rsid w:val="00A25F72"/>
    <w:rsid w:val="00A43759"/>
    <w:rsid w:val="00A5016C"/>
    <w:rsid w:val="00A50521"/>
    <w:rsid w:val="00A50EBC"/>
    <w:rsid w:val="00A5101B"/>
    <w:rsid w:val="00A56C16"/>
    <w:rsid w:val="00A60C29"/>
    <w:rsid w:val="00A63EEE"/>
    <w:rsid w:val="00A6557F"/>
    <w:rsid w:val="00A6688D"/>
    <w:rsid w:val="00A74E33"/>
    <w:rsid w:val="00A7601F"/>
    <w:rsid w:val="00A76FFF"/>
    <w:rsid w:val="00A8036C"/>
    <w:rsid w:val="00A8248B"/>
    <w:rsid w:val="00A934A8"/>
    <w:rsid w:val="00A93F95"/>
    <w:rsid w:val="00AA0EE8"/>
    <w:rsid w:val="00AA1C21"/>
    <w:rsid w:val="00AB24B7"/>
    <w:rsid w:val="00AB3FAA"/>
    <w:rsid w:val="00AC47F7"/>
    <w:rsid w:val="00AC6777"/>
    <w:rsid w:val="00AC7A79"/>
    <w:rsid w:val="00AD0BEC"/>
    <w:rsid w:val="00AD2D0F"/>
    <w:rsid w:val="00AD4DD9"/>
    <w:rsid w:val="00AD60E2"/>
    <w:rsid w:val="00AD72FF"/>
    <w:rsid w:val="00AE1958"/>
    <w:rsid w:val="00AE1B3B"/>
    <w:rsid w:val="00AE6025"/>
    <w:rsid w:val="00AE7466"/>
    <w:rsid w:val="00AE795B"/>
    <w:rsid w:val="00AF01D1"/>
    <w:rsid w:val="00AF184C"/>
    <w:rsid w:val="00AF1ACE"/>
    <w:rsid w:val="00AF2114"/>
    <w:rsid w:val="00AF32DD"/>
    <w:rsid w:val="00AF539E"/>
    <w:rsid w:val="00AF70B9"/>
    <w:rsid w:val="00B03BEA"/>
    <w:rsid w:val="00B04347"/>
    <w:rsid w:val="00B05181"/>
    <w:rsid w:val="00B1261D"/>
    <w:rsid w:val="00B15235"/>
    <w:rsid w:val="00B17177"/>
    <w:rsid w:val="00B21007"/>
    <w:rsid w:val="00B22467"/>
    <w:rsid w:val="00B23D4D"/>
    <w:rsid w:val="00B24148"/>
    <w:rsid w:val="00B26B16"/>
    <w:rsid w:val="00B300C6"/>
    <w:rsid w:val="00B302FC"/>
    <w:rsid w:val="00B336E5"/>
    <w:rsid w:val="00B3551C"/>
    <w:rsid w:val="00B3641A"/>
    <w:rsid w:val="00B42BE3"/>
    <w:rsid w:val="00B47ADF"/>
    <w:rsid w:val="00B504C8"/>
    <w:rsid w:val="00B505B4"/>
    <w:rsid w:val="00B52688"/>
    <w:rsid w:val="00B54EE1"/>
    <w:rsid w:val="00B57F33"/>
    <w:rsid w:val="00B6323C"/>
    <w:rsid w:val="00B636D1"/>
    <w:rsid w:val="00B6489D"/>
    <w:rsid w:val="00B66E2F"/>
    <w:rsid w:val="00B66F00"/>
    <w:rsid w:val="00B72EE6"/>
    <w:rsid w:val="00B73611"/>
    <w:rsid w:val="00B74516"/>
    <w:rsid w:val="00B74601"/>
    <w:rsid w:val="00B83C3E"/>
    <w:rsid w:val="00B84098"/>
    <w:rsid w:val="00B946C4"/>
    <w:rsid w:val="00B94DA3"/>
    <w:rsid w:val="00BA7628"/>
    <w:rsid w:val="00BB0CD5"/>
    <w:rsid w:val="00BB30D1"/>
    <w:rsid w:val="00BB35FB"/>
    <w:rsid w:val="00BB3D9C"/>
    <w:rsid w:val="00BB5C36"/>
    <w:rsid w:val="00BB79FF"/>
    <w:rsid w:val="00BC1F74"/>
    <w:rsid w:val="00BC295A"/>
    <w:rsid w:val="00BC2BC6"/>
    <w:rsid w:val="00BC3FFB"/>
    <w:rsid w:val="00BC79FD"/>
    <w:rsid w:val="00BD4B53"/>
    <w:rsid w:val="00BD4F09"/>
    <w:rsid w:val="00BD6583"/>
    <w:rsid w:val="00BE163A"/>
    <w:rsid w:val="00BF6CF2"/>
    <w:rsid w:val="00BF7D2C"/>
    <w:rsid w:val="00C031FF"/>
    <w:rsid w:val="00C03F74"/>
    <w:rsid w:val="00C04F1A"/>
    <w:rsid w:val="00C0783E"/>
    <w:rsid w:val="00C10406"/>
    <w:rsid w:val="00C13912"/>
    <w:rsid w:val="00C16F6D"/>
    <w:rsid w:val="00C170C8"/>
    <w:rsid w:val="00C20868"/>
    <w:rsid w:val="00C22A54"/>
    <w:rsid w:val="00C263FB"/>
    <w:rsid w:val="00C36032"/>
    <w:rsid w:val="00C47820"/>
    <w:rsid w:val="00C53D18"/>
    <w:rsid w:val="00C53D5B"/>
    <w:rsid w:val="00C57809"/>
    <w:rsid w:val="00C75337"/>
    <w:rsid w:val="00C7590C"/>
    <w:rsid w:val="00C8085C"/>
    <w:rsid w:val="00C81A23"/>
    <w:rsid w:val="00C84C95"/>
    <w:rsid w:val="00C92158"/>
    <w:rsid w:val="00C949B5"/>
    <w:rsid w:val="00C968D5"/>
    <w:rsid w:val="00CA03C0"/>
    <w:rsid w:val="00CA45DF"/>
    <w:rsid w:val="00CA6741"/>
    <w:rsid w:val="00CB2F45"/>
    <w:rsid w:val="00CB364D"/>
    <w:rsid w:val="00CB36F9"/>
    <w:rsid w:val="00CC045B"/>
    <w:rsid w:val="00CC5881"/>
    <w:rsid w:val="00CC7FEF"/>
    <w:rsid w:val="00CD0BB8"/>
    <w:rsid w:val="00CD2406"/>
    <w:rsid w:val="00CD4200"/>
    <w:rsid w:val="00CD45AC"/>
    <w:rsid w:val="00CE0E6B"/>
    <w:rsid w:val="00CF078C"/>
    <w:rsid w:val="00CF3B1B"/>
    <w:rsid w:val="00CF4C78"/>
    <w:rsid w:val="00D004BE"/>
    <w:rsid w:val="00D01B71"/>
    <w:rsid w:val="00D02619"/>
    <w:rsid w:val="00D03A63"/>
    <w:rsid w:val="00D041A4"/>
    <w:rsid w:val="00D054BB"/>
    <w:rsid w:val="00D063B0"/>
    <w:rsid w:val="00D10CA8"/>
    <w:rsid w:val="00D14C50"/>
    <w:rsid w:val="00D247CB"/>
    <w:rsid w:val="00D24A44"/>
    <w:rsid w:val="00D24A59"/>
    <w:rsid w:val="00D26D22"/>
    <w:rsid w:val="00D27B3F"/>
    <w:rsid w:val="00D32321"/>
    <w:rsid w:val="00D37F0C"/>
    <w:rsid w:val="00D4107D"/>
    <w:rsid w:val="00D412C6"/>
    <w:rsid w:val="00D4642A"/>
    <w:rsid w:val="00D47BBE"/>
    <w:rsid w:val="00D52CCA"/>
    <w:rsid w:val="00D52ECC"/>
    <w:rsid w:val="00D53265"/>
    <w:rsid w:val="00D541D8"/>
    <w:rsid w:val="00D57473"/>
    <w:rsid w:val="00D578E5"/>
    <w:rsid w:val="00D63D59"/>
    <w:rsid w:val="00D646D2"/>
    <w:rsid w:val="00D66490"/>
    <w:rsid w:val="00D7166C"/>
    <w:rsid w:val="00D7186C"/>
    <w:rsid w:val="00D71A02"/>
    <w:rsid w:val="00D72F8A"/>
    <w:rsid w:val="00D74C36"/>
    <w:rsid w:val="00D86FDA"/>
    <w:rsid w:val="00D87A44"/>
    <w:rsid w:val="00D927AA"/>
    <w:rsid w:val="00D93735"/>
    <w:rsid w:val="00D940A6"/>
    <w:rsid w:val="00DA10ED"/>
    <w:rsid w:val="00DA56AB"/>
    <w:rsid w:val="00DA5F4B"/>
    <w:rsid w:val="00DA6333"/>
    <w:rsid w:val="00DA7B7C"/>
    <w:rsid w:val="00DA7F85"/>
    <w:rsid w:val="00DB0440"/>
    <w:rsid w:val="00DB0870"/>
    <w:rsid w:val="00DB52F5"/>
    <w:rsid w:val="00DB5942"/>
    <w:rsid w:val="00DB7095"/>
    <w:rsid w:val="00DB7787"/>
    <w:rsid w:val="00DC1995"/>
    <w:rsid w:val="00DC218B"/>
    <w:rsid w:val="00DC50A9"/>
    <w:rsid w:val="00DC61E6"/>
    <w:rsid w:val="00DD0C52"/>
    <w:rsid w:val="00DD1F57"/>
    <w:rsid w:val="00DD42D7"/>
    <w:rsid w:val="00DE1C21"/>
    <w:rsid w:val="00DE4F0C"/>
    <w:rsid w:val="00DE56B0"/>
    <w:rsid w:val="00DF09D9"/>
    <w:rsid w:val="00E019D0"/>
    <w:rsid w:val="00E02160"/>
    <w:rsid w:val="00E07474"/>
    <w:rsid w:val="00E0768E"/>
    <w:rsid w:val="00E13D5E"/>
    <w:rsid w:val="00E1560D"/>
    <w:rsid w:val="00E16D7F"/>
    <w:rsid w:val="00E1723B"/>
    <w:rsid w:val="00E256ED"/>
    <w:rsid w:val="00E262F5"/>
    <w:rsid w:val="00E34D78"/>
    <w:rsid w:val="00E3659D"/>
    <w:rsid w:val="00E4602F"/>
    <w:rsid w:val="00E56304"/>
    <w:rsid w:val="00E5729E"/>
    <w:rsid w:val="00E57E40"/>
    <w:rsid w:val="00E61125"/>
    <w:rsid w:val="00E66CF0"/>
    <w:rsid w:val="00E800ED"/>
    <w:rsid w:val="00E90A71"/>
    <w:rsid w:val="00E90BFC"/>
    <w:rsid w:val="00E93235"/>
    <w:rsid w:val="00E93B1C"/>
    <w:rsid w:val="00E94C5E"/>
    <w:rsid w:val="00E96638"/>
    <w:rsid w:val="00EA2AFF"/>
    <w:rsid w:val="00EA37D5"/>
    <w:rsid w:val="00EA4F1A"/>
    <w:rsid w:val="00EA593C"/>
    <w:rsid w:val="00EA65A3"/>
    <w:rsid w:val="00EB1813"/>
    <w:rsid w:val="00EB2A51"/>
    <w:rsid w:val="00EB380E"/>
    <w:rsid w:val="00EB55EC"/>
    <w:rsid w:val="00EB7C71"/>
    <w:rsid w:val="00EC2FE5"/>
    <w:rsid w:val="00EC432F"/>
    <w:rsid w:val="00ED1944"/>
    <w:rsid w:val="00ED7FA7"/>
    <w:rsid w:val="00EE127F"/>
    <w:rsid w:val="00EE2CA5"/>
    <w:rsid w:val="00EE3DCD"/>
    <w:rsid w:val="00EE5286"/>
    <w:rsid w:val="00EF2B4C"/>
    <w:rsid w:val="00EF30B3"/>
    <w:rsid w:val="00EF6209"/>
    <w:rsid w:val="00F03705"/>
    <w:rsid w:val="00F10C7B"/>
    <w:rsid w:val="00F11950"/>
    <w:rsid w:val="00F163C9"/>
    <w:rsid w:val="00F1712B"/>
    <w:rsid w:val="00F20F2A"/>
    <w:rsid w:val="00F21BAA"/>
    <w:rsid w:val="00F260FF"/>
    <w:rsid w:val="00F30BEE"/>
    <w:rsid w:val="00F330B0"/>
    <w:rsid w:val="00F334F9"/>
    <w:rsid w:val="00F34179"/>
    <w:rsid w:val="00F354E9"/>
    <w:rsid w:val="00F372D4"/>
    <w:rsid w:val="00F40A84"/>
    <w:rsid w:val="00F416A3"/>
    <w:rsid w:val="00F43004"/>
    <w:rsid w:val="00F43728"/>
    <w:rsid w:val="00F44971"/>
    <w:rsid w:val="00F45CA9"/>
    <w:rsid w:val="00F51F8B"/>
    <w:rsid w:val="00F54F4D"/>
    <w:rsid w:val="00F62BCF"/>
    <w:rsid w:val="00F659C2"/>
    <w:rsid w:val="00F66CFC"/>
    <w:rsid w:val="00F82294"/>
    <w:rsid w:val="00F8603E"/>
    <w:rsid w:val="00F90598"/>
    <w:rsid w:val="00F930B7"/>
    <w:rsid w:val="00F95412"/>
    <w:rsid w:val="00F9783C"/>
    <w:rsid w:val="00FA1586"/>
    <w:rsid w:val="00FA2991"/>
    <w:rsid w:val="00FA3582"/>
    <w:rsid w:val="00FA4CAA"/>
    <w:rsid w:val="00FA5449"/>
    <w:rsid w:val="00FA72D3"/>
    <w:rsid w:val="00FA7E58"/>
    <w:rsid w:val="00FA7EF1"/>
    <w:rsid w:val="00FB037C"/>
    <w:rsid w:val="00FC1712"/>
    <w:rsid w:val="00FC27D5"/>
    <w:rsid w:val="00FC3645"/>
    <w:rsid w:val="00FC60E8"/>
    <w:rsid w:val="00FC6A0C"/>
    <w:rsid w:val="00FC6EB0"/>
    <w:rsid w:val="00FD0176"/>
    <w:rsid w:val="00FD1874"/>
    <w:rsid w:val="00FD2CA8"/>
    <w:rsid w:val="00FD4A9E"/>
    <w:rsid w:val="00FE43E6"/>
    <w:rsid w:val="00FF15E0"/>
    <w:rsid w:val="00FF174D"/>
    <w:rsid w:val="00FF32A0"/>
    <w:rsid w:val="00FF33F7"/>
    <w:rsid w:val="00FF387F"/>
    <w:rsid w:val="00FF4015"/>
    <w:rsid w:val="00FF444C"/>
    <w:rsid w:val="00FF554D"/>
    <w:rsid w:val="00FF58D1"/>
    <w:rsid w:val="00FF678F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C875B9"/>
  <w15:docId w15:val="{F1FAB319-52C1-4695-B8C2-9AE0743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4BB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14BBE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714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714B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z1">
    <w:name w:val="WW8Num4z1"/>
    <w:rsid w:val="00714BBE"/>
    <w:rPr>
      <w:i w:val="0"/>
    </w:rPr>
  </w:style>
  <w:style w:type="character" w:customStyle="1" w:styleId="WW8Num5z0">
    <w:name w:val="WW8Num5z0"/>
    <w:rsid w:val="00714BBE"/>
    <w:rPr>
      <w:rFonts w:ascii="Times New Roman" w:eastAsia="Times New Roman" w:hAnsi="Times New Roman" w:cs="Tahoma"/>
    </w:rPr>
  </w:style>
  <w:style w:type="character" w:customStyle="1" w:styleId="WW8Num6z0">
    <w:name w:val="WW8Num6z0"/>
    <w:rsid w:val="00714BBE"/>
    <w:rPr>
      <w:rFonts w:ascii="Wingdings" w:hAnsi="Wingdings"/>
    </w:rPr>
  </w:style>
  <w:style w:type="character" w:customStyle="1" w:styleId="WW8Num6z1">
    <w:name w:val="WW8Num6z1"/>
    <w:rsid w:val="00714BBE"/>
    <w:rPr>
      <w:rFonts w:ascii="Courier New" w:hAnsi="Courier New"/>
    </w:rPr>
  </w:style>
  <w:style w:type="character" w:customStyle="1" w:styleId="WW8Num6z2">
    <w:name w:val="WW8Num6z2"/>
    <w:rsid w:val="00714BBE"/>
    <w:rPr>
      <w:rFonts w:ascii="Wingdings" w:hAnsi="Wingdings"/>
    </w:rPr>
  </w:style>
  <w:style w:type="character" w:customStyle="1" w:styleId="WW8Num6z3">
    <w:name w:val="WW8Num6z3"/>
    <w:rsid w:val="00714BBE"/>
    <w:rPr>
      <w:rFonts w:ascii="Symbol" w:hAnsi="Symbol"/>
    </w:rPr>
  </w:style>
  <w:style w:type="character" w:customStyle="1" w:styleId="WW8Num7z0">
    <w:name w:val="WW8Num7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7z1">
    <w:name w:val="WW8Num7z1"/>
    <w:rsid w:val="00714BBE"/>
    <w:rPr>
      <w:rFonts w:ascii="Courier New" w:hAnsi="Courier New"/>
    </w:rPr>
  </w:style>
  <w:style w:type="character" w:customStyle="1" w:styleId="WW8Num7z3">
    <w:name w:val="WW8Num7z3"/>
    <w:rsid w:val="00714BBE"/>
    <w:rPr>
      <w:rFonts w:ascii="Symbol" w:hAnsi="Symbol"/>
    </w:rPr>
  </w:style>
  <w:style w:type="character" w:customStyle="1" w:styleId="WW8Num8z0">
    <w:name w:val="WW8Num8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9z0">
    <w:name w:val="WW8Num9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11z0">
    <w:name w:val="WW8Num11z0"/>
    <w:rsid w:val="00714BBE"/>
    <w:rPr>
      <w:rFonts w:ascii="Times New Roman" w:hAnsi="Times New Roman" w:cs="Tahoma"/>
    </w:rPr>
  </w:style>
  <w:style w:type="character" w:customStyle="1" w:styleId="WW8Num11z1">
    <w:name w:val="WW8Num11z1"/>
    <w:rsid w:val="00714BBE"/>
    <w:rPr>
      <w:rFonts w:ascii="Courier New" w:hAnsi="Courier New"/>
    </w:rPr>
  </w:style>
  <w:style w:type="character" w:customStyle="1" w:styleId="WW8Num11z2">
    <w:name w:val="WW8Num11z2"/>
    <w:rsid w:val="00714BBE"/>
    <w:rPr>
      <w:rFonts w:ascii="Wingdings" w:hAnsi="Wingdings"/>
    </w:rPr>
  </w:style>
  <w:style w:type="character" w:customStyle="1" w:styleId="WW8Num11z3">
    <w:name w:val="WW8Num11z3"/>
    <w:rsid w:val="00714BBE"/>
    <w:rPr>
      <w:rFonts w:ascii="Symbol" w:hAnsi="Symbol"/>
    </w:rPr>
  </w:style>
  <w:style w:type="character" w:customStyle="1" w:styleId="WW8Num13z0">
    <w:name w:val="WW8Num1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714BBE"/>
    <w:rPr>
      <w:rFonts w:ascii="Arial" w:eastAsia="Times New Roman" w:hAnsi="Arial" w:cs="Arial"/>
    </w:rPr>
  </w:style>
  <w:style w:type="character" w:customStyle="1" w:styleId="WW8Num15z0">
    <w:name w:val="WW8Num15z0"/>
    <w:rsid w:val="00714BBE"/>
    <w:rPr>
      <w:rFonts w:ascii="Arial" w:eastAsia="Times New Roman" w:hAnsi="Arial" w:cs="Arial"/>
    </w:rPr>
  </w:style>
  <w:style w:type="character" w:customStyle="1" w:styleId="WW8Num19z0">
    <w:name w:val="WW8Num19z0"/>
    <w:rsid w:val="00714BBE"/>
    <w:rPr>
      <w:rFonts w:ascii="Times New Roman" w:eastAsia="Times New Roman" w:hAnsi="Times New Roman" w:cs="Tahoma"/>
    </w:rPr>
  </w:style>
  <w:style w:type="character" w:customStyle="1" w:styleId="WW8Num20z0">
    <w:name w:val="WW8Num20z0"/>
    <w:rsid w:val="00714BBE"/>
    <w:rPr>
      <w:rFonts w:ascii="Times New Roman" w:hAnsi="Times New Roman" w:cs="Tahoma"/>
    </w:rPr>
  </w:style>
  <w:style w:type="character" w:customStyle="1" w:styleId="WW8Num20z2">
    <w:name w:val="WW8Num20z2"/>
    <w:rsid w:val="00714BBE"/>
    <w:rPr>
      <w:rFonts w:ascii="Wingdings" w:hAnsi="Wingdings"/>
    </w:rPr>
  </w:style>
  <w:style w:type="character" w:customStyle="1" w:styleId="WW8Num20z3">
    <w:name w:val="WW8Num20z3"/>
    <w:rsid w:val="00714BBE"/>
    <w:rPr>
      <w:rFonts w:ascii="Symbol" w:hAnsi="Symbol"/>
    </w:rPr>
  </w:style>
  <w:style w:type="character" w:customStyle="1" w:styleId="WW8Num20z4">
    <w:name w:val="WW8Num20z4"/>
    <w:rsid w:val="00714BBE"/>
    <w:rPr>
      <w:rFonts w:ascii="Courier New" w:hAnsi="Courier New"/>
    </w:rPr>
  </w:style>
  <w:style w:type="character" w:customStyle="1" w:styleId="WW8Num22z0">
    <w:name w:val="WW8Num2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3z0">
    <w:name w:val="WW8Num23z0"/>
    <w:rsid w:val="00714BBE"/>
    <w:rPr>
      <w:rFonts w:ascii="Times New Roman" w:eastAsia="Times New Roman" w:hAnsi="Times New Roman" w:cs="Tahoma"/>
    </w:rPr>
  </w:style>
  <w:style w:type="character" w:customStyle="1" w:styleId="WW8Num23z1">
    <w:name w:val="WW8Num23z1"/>
    <w:rsid w:val="00714BBE"/>
    <w:rPr>
      <w:rFonts w:ascii="Courier New" w:hAnsi="Courier New"/>
    </w:rPr>
  </w:style>
  <w:style w:type="character" w:customStyle="1" w:styleId="WW8Num23z2">
    <w:name w:val="WW8Num23z2"/>
    <w:rsid w:val="00714BBE"/>
    <w:rPr>
      <w:rFonts w:ascii="Wingdings" w:hAnsi="Wingdings"/>
    </w:rPr>
  </w:style>
  <w:style w:type="character" w:customStyle="1" w:styleId="WW8Num23z3">
    <w:name w:val="WW8Num23z3"/>
    <w:rsid w:val="00714BBE"/>
    <w:rPr>
      <w:rFonts w:ascii="Symbol" w:hAnsi="Symbol"/>
    </w:rPr>
  </w:style>
  <w:style w:type="character" w:customStyle="1" w:styleId="WW8Num24z0">
    <w:name w:val="WW8Num2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4z1">
    <w:name w:val="WW8Num24z1"/>
    <w:rsid w:val="00714BBE"/>
    <w:rPr>
      <w:b w:val="0"/>
      <w:i w:val="0"/>
      <w:sz w:val="24"/>
      <w:szCs w:val="24"/>
      <w:u w:val="none"/>
    </w:rPr>
  </w:style>
  <w:style w:type="character" w:customStyle="1" w:styleId="WW8Num26z0">
    <w:name w:val="WW8Num26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27z0">
    <w:name w:val="WW8Num27z0"/>
    <w:rsid w:val="00714BBE"/>
    <w:rPr>
      <w:rFonts w:ascii="Wingdings" w:hAnsi="Wingdings"/>
      <w:b w:val="0"/>
      <w:i w:val="0"/>
      <w:sz w:val="20"/>
      <w:u w:val="none"/>
    </w:rPr>
  </w:style>
  <w:style w:type="character" w:customStyle="1" w:styleId="WW8Num27z1">
    <w:name w:val="WW8Num27z1"/>
    <w:rsid w:val="00714BBE"/>
    <w:rPr>
      <w:b w:val="0"/>
      <w:i w:val="0"/>
      <w:sz w:val="24"/>
      <w:szCs w:val="24"/>
      <w:u w:val="none"/>
    </w:rPr>
  </w:style>
  <w:style w:type="character" w:customStyle="1" w:styleId="WW8Num27z2">
    <w:name w:val="WW8Num27z2"/>
    <w:rsid w:val="00714BBE"/>
    <w:rPr>
      <w:rFonts w:ascii="Wingdings" w:hAnsi="Wingdings"/>
    </w:rPr>
  </w:style>
  <w:style w:type="character" w:customStyle="1" w:styleId="WW8Num27z3">
    <w:name w:val="WW8Num27z3"/>
    <w:rsid w:val="00714BBE"/>
    <w:rPr>
      <w:rFonts w:ascii="Symbol" w:hAnsi="Symbol"/>
    </w:rPr>
  </w:style>
  <w:style w:type="character" w:customStyle="1" w:styleId="WW8Num27z4">
    <w:name w:val="WW8Num27z4"/>
    <w:rsid w:val="00714BBE"/>
    <w:rPr>
      <w:rFonts w:ascii="Courier New" w:hAnsi="Courier New" w:cs="Courier New"/>
    </w:rPr>
  </w:style>
  <w:style w:type="character" w:customStyle="1" w:styleId="WW8Num29z0">
    <w:name w:val="WW8Num29z0"/>
    <w:rsid w:val="00714BBE"/>
    <w:rPr>
      <w:sz w:val="22"/>
      <w:szCs w:val="22"/>
    </w:rPr>
  </w:style>
  <w:style w:type="character" w:customStyle="1" w:styleId="WW8Num30z0">
    <w:name w:val="WW8Num3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714BBE"/>
    <w:rPr>
      <w:sz w:val="24"/>
      <w:szCs w:val="24"/>
    </w:rPr>
  </w:style>
  <w:style w:type="character" w:customStyle="1" w:styleId="WW8Num32z0">
    <w:name w:val="WW8Num32z0"/>
    <w:rsid w:val="00714BBE"/>
    <w:rPr>
      <w:sz w:val="24"/>
      <w:szCs w:val="24"/>
    </w:rPr>
  </w:style>
  <w:style w:type="character" w:customStyle="1" w:styleId="WW8Num33z0">
    <w:name w:val="WW8Num33z0"/>
    <w:rsid w:val="00714BBE"/>
    <w:rPr>
      <w:sz w:val="24"/>
      <w:szCs w:val="24"/>
    </w:rPr>
  </w:style>
  <w:style w:type="character" w:customStyle="1" w:styleId="WW8Num35z0">
    <w:name w:val="WW8Num35z0"/>
    <w:rsid w:val="00714BBE"/>
    <w:rPr>
      <w:sz w:val="24"/>
      <w:szCs w:val="24"/>
    </w:rPr>
  </w:style>
  <w:style w:type="character" w:customStyle="1" w:styleId="WW8Num36z0">
    <w:name w:val="WW8Num36z0"/>
    <w:rsid w:val="00714BBE"/>
    <w:rPr>
      <w:sz w:val="24"/>
      <w:szCs w:val="24"/>
    </w:rPr>
  </w:style>
  <w:style w:type="character" w:customStyle="1" w:styleId="WW8Num36z1">
    <w:name w:val="WW8Num36z1"/>
    <w:rsid w:val="00714BBE"/>
    <w:rPr>
      <w:rFonts w:ascii="Courier New" w:hAnsi="Courier New"/>
    </w:rPr>
  </w:style>
  <w:style w:type="character" w:customStyle="1" w:styleId="WW8Num36z2">
    <w:name w:val="WW8Num36z2"/>
    <w:rsid w:val="00714BBE"/>
    <w:rPr>
      <w:rFonts w:ascii="Wingdings" w:hAnsi="Wingdings"/>
    </w:rPr>
  </w:style>
  <w:style w:type="character" w:customStyle="1" w:styleId="WW8Num36z3">
    <w:name w:val="WW8Num36z3"/>
    <w:rsid w:val="00714BBE"/>
    <w:rPr>
      <w:rFonts w:ascii="Symbol" w:hAnsi="Symbol"/>
    </w:rPr>
  </w:style>
  <w:style w:type="character" w:customStyle="1" w:styleId="WW8Num37z0">
    <w:name w:val="WW8Num37z0"/>
    <w:rsid w:val="00714BBE"/>
    <w:rPr>
      <w:rFonts w:ascii="Times New Roman" w:eastAsia="Times New Roman" w:hAnsi="Times New Roman" w:cs="Tahoma"/>
    </w:rPr>
  </w:style>
  <w:style w:type="character" w:customStyle="1" w:styleId="WW8Num38z0">
    <w:name w:val="WW8Num38z0"/>
    <w:rsid w:val="00714BBE"/>
    <w:rPr>
      <w:rFonts w:ascii="Garamond" w:eastAsia="Times New Roman" w:hAnsi="Garamond" w:cs="Times New Roman"/>
    </w:rPr>
  </w:style>
  <w:style w:type="character" w:customStyle="1" w:styleId="WW8Num38z1">
    <w:name w:val="WW8Num38z1"/>
    <w:rsid w:val="00714BBE"/>
    <w:rPr>
      <w:rFonts w:ascii="Courier New" w:hAnsi="Courier New"/>
    </w:rPr>
  </w:style>
  <w:style w:type="character" w:customStyle="1" w:styleId="WW8Num38z2">
    <w:name w:val="WW8Num38z2"/>
    <w:rsid w:val="00714BBE"/>
    <w:rPr>
      <w:rFonts w:ascii="Wingdings" w:hAnsi="Wingdings"/>
    </w:rPr>
  </w:style>
  <w:style w:type="character" w:customStyle="1" w:styleId="WW8Num38z3">
    <w:name w:val="WW8Num38z3"/>
    <w:rsid w:val="00714BBE"/>
    <w:rPr>
      <w:rFonts w:ascii="Symbol" w:hAnsi="Symbol"/>
    </w:rPr>
  </w:style>
  <w:style w:type="character" w:customStyle="1" w:styleId="WW8Num39z0">
    <w:name w:val="WW8Num39z0"/>
    <w:rsid w:val="00714BBE"/>
    <w:rPr>
      <w:rFonts w:ascii="Times New Roman" w:eastAsia="Times New Roman" w:hAnsi="Times New Roman" w:cs="Tahoma"/>
    </w:rPr>
  </w:style>
  <w:style w:type="character" w:customStyle="1" w:styleId="WW8Num39z1">
    <w:name w:val="WW8Num39z1"/>
    <w:rsid w:val="00714BBE"/>
    <w:rPr>
      <w:rFonts w:ascii="Courier New" w:hAnsi="Courier New"/>
    </w:rPr>
  </w:style>
  <w:style w:type="character" w:customStyle="1" w:styleId="WW8Num40z0">
    <w:name w:val="WW8Num40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0z1">
    <w:name w:val="WW8Num40z1"/>
    <w:rsid w:val="00714BBE"/>
    <w:rPr>
      <w:b w:val="0"/>
      <w:i w:val="0"/>
      <w:sz w:val="24"/>
      <w:szCs w:val="24"/>
      <w:u w:val="none"/>
    </w:rPr>
  </w:style>
  <w:style w:type="character" w:customStyle="1" w:styleId="WW8Num41z0">
    <w:name w:val="WW8Num41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0">
    <w:name w:val="WW8Num43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3z1">
    <w:name w:val="WW8Num43z1"/>
    <w:rsid w:val="00714BBE"/>
    <w:rPr>
      <w:sz w:val="24"/>
      <w:szCs w:val="24"/>
    </w:rPr>
  </w:style>
  <w:style w:type="character" w:customStyle="1" w:styleId="Absatz-Standardschriftart">
    <w:name w:val="Absatz-Standardschriftart"/>
    <w:rsid w:val="00714BBE"/>
  </w:style>
  <w:style w:type="character" w:customStyle="1" w:styleId="WW8Num2z0">
    <w:name w:val="WW8Num2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3z1">
    <w:name w:val="WW8Num3z1"/>
    <w:rsid w:val="00714BBE"/>
    <w:rPr>
      <w:i w:val="0"/>
    </w:rPr>
  </w:style>
  <w:style w:type="character" w:customStyle="1" w:styleId="WW8Num4z0">
    <w:name w:val="WW8Num4z0"/>
    <w:rsid w:val="00714BBE"/>
    <w:rPr>
      <w:rFonts w:ascii="Garamond" w:eastAsia="Times New Roman" w:hAnsi="Garamond" w:cs="Times New Roman"/>
    </w:rPr>
  </w:style>
  <w:style w:type="character" w:customStyle="1" w:styleId="WW8Num5z1">
    <w:name w:val="WW8Num5z1"/>
    <w:rsid w:val="00714BBE"/>
    <w:rPr>
      <w:rFonts w:ascii="Courier New" w:hAnsi="Courier New"/>
    </w:rPr>
  </w:style>
  <w:style w:type="character" w:customStyle="1" w:styleId="WW8Num5z2">
    <w:name w:val="WW8Num5z2"/>
    <w:rsid w:val="00714BBE"/>
    <w:rPr>
      <w:rFonts w:ascii="Wingdings" w:hAnsi="Wingdings"/>
    </w:rPr>
  </w:style>
  <w:style w:type="character" w:customStyle="1" w:styleId="WW8Num5z3">
    <w:name w:val="WW8Num5z3"/>
    <w:rsid w:val="00714BBE"/>
    <w:rPr>
      <w:rFonts w:ascii="Symbol" w:hAnsi="Symbol"/>
    </w:rPr>
  </w:style>
  <w:style w:type="character" w:customStyle="1" w:styleId="WW8Num8z1">
    <w:name w:val="WW8Num8z1"/>
    <w:rsid w:val="00714BBE"/>
    <w:rPr>
      <w:b w:val="0"/>
      <w:i w:val="0"/>
      <w:sz w:val="20"/>
      <w:u w:val="none"/>
    </w:rPr>
  </w:style>
  <w:style w:type="character" w:customStyle="1" w:styleId="WW8Num8z2">
    <w:name w:val="WW8Num8z2"/>
    <w:rsid w:val="00714BBE"/>
    <w:rPr>
      <w:rFonts w:ascii="Wingdings" w:hAnsi="Wingdings"/>
    </w:rPr>
  </w:style>
  <w:style w:type="character" w:customStyle="1" w:styleId="WW8Num8z3">
    <w:name w:val="WW8Num8z3"/>
    <w:rsid w:val="00714BBE"/>
    <w:rPr>
      <w:rFonts w:ascii="Symbol" w:hAnsi="Symbol"/>
    </w:rPr>
  </w:style>
  <w:style w:type="character" w:customStyle="1" w:styleId="WW8Num8z4">
    <w:name w:val="WW8Num8z4"/>
    <w:rsid w:val="00714BBE"/>
    <w:rPr>
      <w:rFonts w:ascii="Courier New" w:hAnsi="Courier New" w:cs="Courier New"/>
    </w:rPr>
  </w:style>
  <w:style w:type="character" w:customStyle="1" w:styleId="WW8Num10z0">
    <w:name w:val="WW8Num10z0"/>
    <w:rsid w:val="00714BBE"/>
    <w:rPr>
      <w:rFonts w:ascii="Times New Roman" w:eastAsia="Times New Roman" w:hAnsi="Times New Roman" w:cs="Tahoma"/>
    </w:rPr>
  </w:style>
  <w:style w:type="character" w:customStyle="1" w:styleId="WW8Num10z1">
    <w:name w:val="WW8Num10z1"/>
    <w:rsid w:val="00714BBE"/>
    <w:rPr>
      <w:rFonts w:ascii="Courier New" w:hAnsi="Courier New"/>
    </w:rPr>
  </w:style>
  <w:style w:type="character" w:customStyle="1" w:styleId="WW8Num10z2">
    <w:name w:val="WW8Num10z2"/>
    <w:rsid w:val="00714BBE"/>
    <w:rPr>
      <w:rFonts w:ascii="Wingdings" w:hAnsi="Wingdings"/>
    </w:rPr>
  </w:style>
  <w:style w:type="character" w:customStyle="1" w:styleId="WW8Num10z3">
    <w:name w:val="WW8Num10z3"/>
    <w:rsid w:val="00714BBE"/>
    <w:rPr>
      <w:rFonts w:ascii="Symbol" w:hAnsi="Symbol"/>
    </w:rPr>
  </w:style>
  <w:style w:type="character" w:customStyle="1" w:styleId="WW8Num12z0">
    <w:name w:val="WW8Num12z0"/>
    <w:rsid w:val="00714BBE"/>
    <w:rPr>
      <w:rFonts w:ascii="Symbol" w:hAnsi="Symbol"/>
    </w:rPr>
  </w:style>
  <w:style w:type="character" w:customStyle="1" w:styleId="WW8Num18z0">
    <w:name w:val="WW8Num18z0"/>
    <w:rsid w:val="00714BBE"/>
    <w:rPr>
      <w:sz w:val="24"/>
      <w:szCs w:val="24"/>
    </w:rPr>
  </w:style>
  <w:style w:type="character" w:customStyle="1" w:styleId="WW8Num19z2">
    <w:name w:val="WW8Num19z2"/>
    <w:rsid w:val="00714BBE"/>
    <w:rPr>
      <w:rFonts w:ascii="Wingdings" w:hAnsi="Wingdings"/>
    </w:rPr>
  </w:style>
  <w:style w:type="character" w:customStyle="1" w:styleId="WW8Num19z3">
    <w:name w:val="WW8Num19z3"/>
    <w:rsid w:val="00714BBE"/>
    <w:rPr>
      <w:rFonts w:ascii="Symbol" w:hAnsi="Symbol"/>
    </w:rPr>
  </w:style>
  <w:style w:type="character" w:customStyle="1" w:styleId="WW8Num19z4">
    <w:name w:val="WW8Num19z4"/>
    <w:rsid w:val="00714BBE"/>
    <w:rPr>
      <w:rFonts w:ascii="Courier New" w:hAnsi="Courier New"/>
    </w:rPr>
  </w:style>
  <w:style w:type="character" w:customStyle="1" w:styleId="WW8Num21z0">
    <w:name w:val="WW8Num21z0"/>
    <w:rsid w:val="00714BBE"/>
    <w:rPr>
      <w:sz w:val="24"/>
      <w:szCs w:val="24"/>
    </w:rPr>
  </w:style>
  <w:style w:type="character" w:customStyle="1" w:styleId="WW8Num30z1">
    <w:name w:val="WW8Num30z1"/>
    <w:rsid w:val="00714BBE"/>
    <w:rPr>
      <w:b w:val="0"/>
      <w:i w:val="0"/>
      <w:sz w:val="24"/>
      <w:szCs w:val="24"/>
      <w:u w:val="none"/>
    </w:rPr>
  </w:style>
  <w:style w:type="character" w:customStyle="1" w:styleId="WW8Num37z1">
    <w:name w:val="WW8Num37z1"/>
    <w:rsid w:val="00714BBE"/>
    <w:rPr>
      <w:rFonts w:ascii="Courier New" w:hAnsi="Courier New"/>
    </w:rPr>
  </w:style>
  <w:style w:type="character" w:customStyle="1" w:styleId="WW8Num37z2">
    <w:name w:val="WW8Num37z2"/>
    <w:rsid w:val="00714BBE"/>
    <w:rPr>
      <w:rFonts w:ascii="Wingdings" w:hAnsi="Wingdings"/>
    </w:rPr>
  </w:style>
  <w:style w:type="character" w:customStyle="1" w:styleId="WW8Num37z3">
    <w:name w:val="WW8Num37z3"/>
    <w:rsid w:val="00714BBE"/>
    <w:rPr>
      <w:rFonts w:ascii="Symbol" w:hAnsi="Symbol"/>
    </w:rPr>
  </w:style>
  <w:style w:type="character" w:customStyle="1" w:styleId="WW8Num39z2">
    <w:name w:val="WW8Num39z2"/>
    <w:rsid w:val="00714BBE"/>
    <w:rPr>
      <w:rFonts w:ascii="Wingdings" w:hAnsi="Wingdings"/>
    </w:rPr>
  </w:style>
  <w:style w:type="character" w:customStyle="1" w:styleId="WW8Num39z3">
    <w:name w:val="WW8Num39z3"/>
    <w:rsid w:val="00714BBE"/>
    <w:rPr>
      <w:rFonts w:ascii="Symbol" w:hAnsi="Symbol"/>
    </w:rPr>
  </w:style>
  <w:style w:type="character" w:customStyle="1" w:styleId="WW8Num41z1">
    <w:name w:val="WW8Num41z1"/>
    <w:rsid w:val="00714BBE"/>
    <w:rPr>
      <w:b w:val="0"/>
      <w:i w:val="0"/>
      <w:sz w:val="20"/>
      <w:u w:val="none"/>
    </w:rPr>
  </w:style>
  <w:style w:type="character" w:customStyle="1" w:styleId="WW8Num42z0">
    <w:name w:val="WW8Num42z0"/>
    <w:rsid w:val="00714BBE"/>
    <w:rPr>
      <w:sz w:val="24"/>
      <w:szCs w:val="24"/>
    </w:rPr>
  </w:style>
  <w:style w:type="character" w:customStyle="1" w:styleId="WW8Num44z0">
    <w:name w:val="WW8Num44z0"/>
    <w:rsid w:val="00714BBE"/>
    <w:rPr>
      <w:rFonts w:ascii="Arial" w:hAnsi="Arial"/>
      <w:b w:val="0"/>
      <w:i w:val="0"/>
      <w:sz w:val="20"/>
      <w:u w:val="none"/>
    </w:rPr>
  </w:style>
  <w:style w:type="character" w:customStyle="1" w:styleId="WW8Num44z1">
    <w:name w:val="WW8Num44z1"/>
    <w:rsid w:val="00714BBE"/>
    <w:rPr>
      <w:sz w:val="24"/>
      <w:szCs w:val="24"/>
    </w:rPr>
  </w:style>
  <w:style w:type="character" w:customStyle="1" w:styleId="Standardnpsmoodstavce1">
    <w:name w:val="Standardní písmo odstavce1"/>
    <w:rsid w:val="00714BBE"/>
  </w:style>
  <w:style w:type="character" w:styleId="slostrnky">
    <w:name w:val="page number"/>
    <w:basedOn w:val="Standardnpsmoodstavce1"/>
    <w:rsid w:val="00714BBE"/>
  </w:style>
  <w:style w:type="paragraph" w:customStyle="1" w:styleId="Nadpis">
    <w:name w:val="Nadpis"/>
    <w:basedOn w:val="Normln"/>
    <w:next w:val="Zkladntext"/>
    <w:rsid w:val="00714B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14BBE"/>
    <w:pPr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714BBE"/>
    <w:rPr>
      <w:rFonts w:cs="Tahoma"/>
    </w:rPr>
  </w:style>
  <w:style w:type="paragraph" w:customStyle="1" w:styleId="Popisek">
    <w:name w:val="Popisek"/>
    <w:basedOn w:val="Normln"/>
    <w:rsid w:val="00714BB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714BBE"/>
    <w:pPr>
      <w:suppressLineNumbers/>
    </w:pPr>
    <w:rPr>
      <w:rFonts w:ascii="Arial" w:hAnsi="Arial" w:cs="Tahoma"/>
    </w:rPr>
  </w:style>
  <w:style w:type="paragraph" w:styleId="Zhlav">
    <w:name w:val="header"/>
    <w:basedOn w:val="Normln"/>
    <w:rsid w:val="00714B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4BB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14BBE"/>
    <w:pPr>
      <w:jc w:val="both"/>
    </w:pPr>
    <w:rPr>
      <w:rFonts w:ascii="Arial" w:hAnsi="Arial"/>
      <w:color w:val="FF0000"/>
      <w:sz w:val="22"/>
    </w:rPr>
  </w:style>
  <w:style w:type="paragraph" w:styleId="Textbubliny">
    <w:name w:val="Balloon Text"/>
    <w:basedOn w:val="Normln"/>
    <w:rsid w:val="00714BBE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714BBE"/>
    <w:pPr>
      <w:overflowPunct w:val="0"/>
      <w:autoSpaceDE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Rozvrendokumentu1">
    <w:name w:val="Rozvržení dokumentu1"/>
    <w:basedOn w:val="Normln"/>
    <w:rsid w:val="00714BBE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714BBE"/>
    <w:pPr>
      <w:spacing w:after="120"/>
      <w:ind w:left="283"/>
    </w:pPr>
  </w:style>
  <w:style w:type="paragraph" w:customStyle="1" w:styleId="Prosttext1">
    <w:name w:val="Prostý text1"/>
    <w:basedOn w:val="Normln"/>
    <w:rsid w:val="00714BBE"/>
    <w:pPr>
      <w:autoSpaceDE w:val="0"/>
    </w:pPr>
    <w:rPr>
      <w:rFonts w:ascii="Courier New" w:hAnsi="Courier New" w:cs="Courier New"/>
    </w:rPr>
  </w:style>
  <w:style w:type="paragraph" w:customStyle="1" w:styleId="Normal-Gras">
    <w:name w:val="Normal (-Gras)"/>
    <w:basedOn w:val="Normln"/>
    <w:rsid w:val="00714BBE"/>
    <w:pPr>
      <w:keepNext/>
      <w:keepLines/>
      <w:ind w:left="709"/>
      <w:jc w:val="both"/>
    </w:pPr>
    <w:rPr>
      <w:rFonts w:ascii="Arial" w:hAnsi="Arial"/>
      <w:b/>
      <w:lang w:val="fr-FR"/>
    </w:rPr>
  </w:style>
  <w:style w:type="paragraph" w:customStyle="1" w:styleId="Obsahtabulky">
    <w:name w:val="Obsah tabulky"/>
    <w:basedOn w:val="Normln"/>
    <w:rsid w:val="00714BBE"/>
    <w:pPr>
      <w:suppressLineNumbers/>
    </w:pPr>
  </w:style>
  <w:style w:type="paragraph" w:customStyle="1" w:styleId="Nadpistabulky">
    <w:name w:val="Nadpis tabulky"/>
    <w:basedOn w:val="Obsahtabulky"/>
    <w:rsid w:val="00714BBE"/>
    <w:pPr>
      <w:jc w:val="center"/>
    </w:pPr>
    <w:rPr>
      <w:b/>
      <w:bCs/>
    </w:rPr>
  </w:style>
  <w:style w:type="paragraph" w:styleId="Zkladntext2">
    <w:name w:val="Body Text 2"/>
    <w:basedOn w:val="Normln"/>
    <w:rsid w:val="00713F9A"/>
    <w:pPr>
      <w:spacing w:after="120" w:line="480" w:lineRule="auto"/>
    </w:pPr>
  </w:style>
  <w:style w:type="character" w:styleId="Odkaznakoment">
    <w:name w:val="annotation reference"/>
    <w:rsid w:val="004B62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21E"/>
  </w:style>
  <w:style w:type="character" w:customStyle="1" w:styleId="TextkomenteChar">
    <w:name w:val="Text komentáře Char"/>
    <w:link w:val="Textkomente"/>
    <w:rsid w:val="004B62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621E"/>
    <w:rPr>
      <w:b/>
      <w:bCs/>
    </w:rPr>
  </w:style>
  <w:style w:type="character" w:customStyle="1" w:styleId="PedmtkomenteChar">
    <w:name w:val="Předmět komentáře Char"/>
    <w:link w:val="Pedmtkomente"/>
    <w:rsid w:val="004B621E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847021"/>
    <w:pPr>
      <w:ind w:left="708"/>
    </w:pPr>
  </w:style>
  <w:style w:type="paragraph" w:styleId="Revize">
    <w:name w:val="Revision"/>
    <w:hidden/>
    <w:uiPriority w:val="99"/>
    <w:semiHidden/>
    <w:rsid w:val="002A1049"/>
    <w:rPr>
      <w:lang w:eastAsia="ar-SA"/>
    </w:rPr>
  </w:style>
  <w:style w:type="character" w:styleId="Hypertextovodkaz">
    <w:name w:val="Hyperlink"/>
    <w:rsid w:val="00B04347"/>
    <w:rPr>
      <w:color w:val="0000FF"/>
      <w:u w:val="single"/>
    </w:rPr>
  </w:style>
  <w:style w:type="paragraph" w:customStyle="1" w:styleId="NormlnOdsazen">
    <w:name w:val="Normální  + Odsazení"/>
    <w:basedOn w:val="Normln"/>
    <w:rsid w:val="007C065F"/>
    <w:pPr>
      <w:numPr>
        <w:numId w:val="3"/>
      </w:numPr>
      <w:suppressAutoHyphens w:val="0"/>
      <w:spacing w:after="120"/>
      <w:jc w:val="both"/>
    </w:pPr>
    <w:rPr>
      <w:rFonts w:ascii="Verdana" w:hAnsi="Verdana"/>
      <w:szCs w:val="24"/>
      <w:lang w:eastAsia="cs-CZ"/>
    </w:rPr>
  </w:style>
  <w:style w:type="table" w:styleId="Mkatabulky">
    <w:name w:val="Table Grid"/>
    <w:basedOn w:val="Normlntabulka"/>
    <w:rsid w:val="00A6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7">
    <w:name w:val="Table Grid 7"/>
    <w:basedOn w:val="Normlntabulka"/>
    <w:rsid w:val="005647BE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locked/>
    <w:rsid w:val="00A25F72"/>
    <w:rPr>
      <w:lang w:eastAsia="ar-SA"/>
    </w:rPr>
  </w:style>
  <w:style w:type="paragraph" w:styleId="Normlnweb">
    <w:name w:val="Normal (Web)"/>
    <w:basedOn w:val="Normln"/>
    <w:unhideWhenUsed/>
    <w:rsid w:val="00797BC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7BBE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C46E-1005-4E70-8E6B-4D9CF49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2115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SOD stavba verze ole draft</vt:lpstr>
    </vt:vector>
  </TitlesOfParts>
  <Company>MP Consulting</Company>
  <LinksUpToDate>false</LinksUpToDate>
  <CharactersWithSpaces>14567</CharactersWithSpaces>
  <SharedDoc>false</SharedDoc>
  <HLinks>
    <vt:vector size="12" baseType="variant"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mailto:dominik.landkammer@ricany.cz</vt:lpwstr>
      </vt:variant>
      <vt:variant>
        <vt:lpwstr/>
      </vt:variant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mailto:evzen.heyrovsky@ricany.cz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SOD stavba verze ole draft</dc:title>
  <dc:subject>ZŠ Říčany</dc:subject>
  <dc:creator>M.Oleríny</dc:creator>
  <dc:description>Návrh smlouvy vč. základních příloh smlouvy</dc:description>
  <cp:lastModifiedBy>Monika Žilková</cp:lastModifiedBy>
  <cp:revision>2</cp:revision>
  <cp:lastPrinted>2018-07-27T08:45:00Z</cp:lastPrinted>
  <dcterms:created xsi:type="dcterms:W3CDTF">2021-12-17T15:31:00Z</dcterms:created>
  <dcterms:modified xsi:type="dcterms:W3CDTF">2021-12-17T15:31:00Z</dcterms:modified>
</cp:coreProperties>
</file>